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856C35" w:rsidRPr="003D02E7" w14:paraId="34BB298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5A742AD3" w14:textId="77777777" w:rsidR="00856C35" w:rsidRPr="003D02E7" w:rsidRDefault="00856C35" w:rsidP="00856C35">
            <w:pPr>
              <w:rPr>
                <w:rFonts w:ascii="Calibri" w:hAnsi="Calibri" w:cs="Calibri"/>
              </w:rPr>
            </w:pPr>
            <w:bookmarkStart w:id="0" w:name="_GoBack"/>
            <w:bookmarkEnd w:id="0"/>
          </w:p>
        </w:tc>
        <w:tc>
          <w:tcPr>
            <w:tcW w:w="4428" w:type="dxa"/>
          </w:tcPr>
          <w:p w14:paraId="359BCAAD" w14:textId="77777777" w:rsidR="00856C35" w:rsidRPr="003D02E7" w:rsidRDefault="003D02E7" w:rsidP="00856C35">
            <w:pPr>
              <w:pStyle w:val="CompanyName"/>
              <w:rPr>
                <w:rFonts w:ascii="Calibri" w:hAnsi="Calibri" w:cs="Calibri"/>
              </w:rPr>
            </w:pPr>
            <w:r w:rsidRPr="003D02E7">
              <w:rPr>
                <w:rFonts w:ascii="Calibri" w:hAnsi="Calibri" w:cs="Calibri"/>
                <w:noProof/>
              </w:rPr>
              <w:drawing>
                <wp:inline distT="0" distB="0" distL="0" distR="0" wp14:anchorId="0DA38092" wp14:editId="548806BA">
                  <wp:extent cx="1731311" cy="762000"/>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erence.jpg"/>
                          <pic:cNvPicPr/>
                        </pic:nvPicPr>
                        <pic:blipFill rotWithShape="1">
                          <a:blip r:embed="rId10" cstate="print">
                            <a:extLst>
                              <a:ext uri="{28A0092B-C50C-407E-A947-70E740481C1C}">
                                <a14:useLocalDpi xmlns:a14="http://schemas.microsoft.com/office/drawing/2010/main" val="0"/>
                              </a:ext>
                            </a:extLst>
                          </a:blip>
                          <a:srcRect l="54018" t="23524" b="40529"/>
                          <a:stretch/>
                        </pic:blipFill>
                        <pic:spPr bwMode="auto">
                          <a:xfrm>
                            <a:off x="0" y="0"/>
                            <a:ext cx="1784832" cy="785556"/>
                          </a:xfrm>
                          <a:prstGeom prst="rect">
                            <a:avLst/>
                          </a:prstGeom>
                          <a:ln>
                            <a:noFill/>
                          </a:ln>
                          <a:extLst>
                            <a:ext uri="{53640926-AAD7-44D8-BBD7-CCE9431645EC}">
                              <a14:shadowObscured xmlns:a14="http://schemas.microsoft.com/office/drawing/2010/main"/>
                            </a:ext>
                          </a:extLst>
                        </pic:spPr>
                      </pic:pic>
                    </a:graphicData>
                  </a:graphic>
                </wp:inline>
              </w:drawing>
            </w:r>
          </w:p>
        </w:tc>
      </w:tr>
    </w:tbl>
    <w:p w14:paraId="0B345831" w14:textId="77777777" w:rsidR="00467865" w:rsidRPr="003D02E7" w:rsidRDefault="00E10BD4" w:rsidP="00856C35">
      <w:pPr>
        <w:pStyle w:val="Heading1"/>
        <w:rPr>
          <w:rFonts w:ascii="Calibri" w:hAnsi="Calibri" w:cs="Calibri"/>
          <w:sz w:val="28"/>
        </w:rPr>
      </w:pPr>
      <w:r>
        <w:rPr>
          <w:rFonts w:ascii="Calibri" w:hAnsi="Calibri" w:cs="Calibri"/>
          <w:sz w:val="28"/>
        </w:rPr>
        <w:t>Wounds Canada 2020 Spring Conference</w:t>
      </w:r>
      <w:r w:rsidR="003D02E7" w:rsidRPr="003D02E7">
        <w:rPr>
          <w:rFonts w:ascii="Calibri" w:hAnsi="Calibri" w:cs="Calibri"/>
          <w:sz w:val="28"/>
        </w:rPr>
        <w:t xml:space="preserve"> Scholarship</w:t>
      </w:r>
      <w:r w:rsidR="00856C35" w:rsidRPr="003D02E7">
        <w:rPr>
          <w:rFonts w:ascii="Calibri" w:hAnsi="Calibri" w:cs="Calibri"/>
          <w:sz w:val="28"/>
        </w:rPr>
        <w:t xml:space="preserve"> Application</w:t>
      </w:r>
    </w:p>
    <w:p w14:paraId="7227FBDB" w14:textId="77777777" w:rsidR="00856C35" w:rsidRPr="003D02E7" w:rsidRDefault="00856C35" w:rsidP="00856C35">
      <w:pPr>
        <w:pStyle w:val="Heading2"/>
        <w:rPr>
          <w:rFonts w:ascii="Calibri" w:hAnsi="Calibri" w:cs="Calibri"/>
        </w:rPr>
      </w:pPr>
      <w:r w:rsidRPr="003D02E7">
        <w:rPr>
          <w:rFonts w:ascii="Calibri" w:hAnsi="Calibri" w:cs="Calibri"/>
        </w:rPr>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3D02E7" w14:paraId="4898CCDE"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2F5F946" w14:textId="77777777" w:rsidR="00A82BA3" w:rsidRPr="003D02E7" w:rsidRDefault="00A82BA3" w:rsidP="00490804">
            <w:pPr>
              <w:rPr>
                <w:rFonts w:ascii="Calibri" w:hAnsi="Calibri" w:cs="Calibri"/>
              </w:rPr>
            </w:pPr>
            <w:r w:rsidRPr="003D02E7">
              <w:rPr>
                <w:rFonts w:ascii="Calibri" w:hAnsi="Calibri" w:cs="Calibri"/>
              </w:rPr>
              <w:t>Full Name:</w:t>
            </w:r>
          </w:p>
        </w:tc>
        <w:tc>
          <w:tcPr>
            <w:tcW w:w="2940" w:type="dxa"/>
            <w:tcBorders>
              <w:bottom w:val="single" w:sz="4" w:space="0" w:color="auto"/>
            </w:tcBorders>
          </w:tcPr>
          <w:p w14:paraId="31689785" w14:textId="77777777" w:rsidR="00A82BA3" w:rsidRPr="003D02E7" w:rsidRDefault="00A82BA3" w:rsidP="00440CD8">
            <w:pPr>
              <w:pStyle w:val="FieldText"/>
              <w:rPr>
                <w:rFonts w:ascii="Calibri" w:hAnsi="Calibri" w:cs="Calibri"/>
              </w:rPr>
            </w:pPr>
          </w:p>
        </w:tc>
        <w:tc>
          <w:tcPr>
            <w:tcW w:w="2865" w:type="dxa"/>
            <w:tcBorders>
              <w:bottom w:val="single" w:sz="4" w:space="0" w:color="auto"/>
            </w:tcBorders>
          </w:tcPr>
          <w:p w14:paraId="14899FCA" w14:textId="77777777" w:rsidR="00A82BA3" w:rsidRPr="003D02E7" w:rsidRDefault="00A82BA3" w:rsidP="00440CD8">
            <w:pPr>
              <w:pStyle w:val="FieldText"/>
              <w:rPr>
                <w:rFonts w:ascii="Calibri" w:hAnsi="Calibri" w:cs="Calibri"/>
              </w:rPr>
            </w:pPr>
          </w:p>
        </w:tc>
        <w:tc>
          <w:tcPr>
            <w:tcW w:w="668" w:type="dxa"/>
            <w:tcBorders>
              <w:bottom w:val="single" w:sz="4" w:space="0" w:color="auto"/>
            </w:tcBorders>
          </w:tcPr>
          <w:p w14:paraId="7EC3C406" w14:textId="77777777" w:rsidR="00A82BA3" w:rsidRPr="003D02E7" w:rsidRDefault="00A82BA3" w:rsidP="00440CD8">
            <w:pPr>
              <w:pStyle w:val="FieldText"/>
              <w:rPr>
                <w:rFonts w:ascii="Calibri" w:hAnsi="Calibri" w:cs="Calibri"/>
              </w:rPr>
            </w:pPr>
          </w:p>
        </w:tc>
        <w:tc>
          <w:tcPr>
            <w:tcW w:w="681" w:type="dxa"/>
          </w:tcPr>
          <w:p w14:paraId="37440A80" w14:textId="77777777" w:rsidR="00A82BA3" w:rsidRPr="003D02E7" w:rsidRDefault="00A82BA3" w:rsidP="00490804">
            <w:pPr>
              <w:pStyle w:val="Heading4"/>
              <w:outlineLvl w:val="3"/>
              <w:rPr>
                <w:rFonts w:ascii="Calibri" w:hAnsi="Calibri" w:cs="Calibri"/>
              </w:rPr>
            </w:pPr>
            <w:r w:rsidRPr="003D02E7">
              <w:rPr>
                <w:rFonts w:ascii="Calibri" w:hAnsi="Calibri" w:cs="Calibri"/>
              </w:rPr>
              <w:t>Date:</w:t>
            </w:r>
          </w:p>
        </w:tc>
        <w:tc>
          <w:tcPr>
            <w:tcW w:w="1845" w:type="dxa"/>
            <w:tcBorders>
              <w:bottom w:val="single" w:sz="4" w:space="0" w:color="auto"/>
            </w:tcBorders>
          </w:tcPr>
          <w:p w14:paraId="48538EC4" w14:textId="77777777" w:rsidR="00A82BA3" w:rsidRPr="003D02E7" w:rsidRDefault="00A82BA3" w:rsidP="00440CD8">
            <w:pPr>
              <w:pStyle w:val="FieldText"/>
              <w:rPr>
                <w:rFonts w:ascii="Calibri" w:hAnsi="Calibri" w:cs="Calibri"/>
              </w:rPr>
            </w:pPr>
          </w:p>
        </w:tc>
      </w:tr>
      <w:tr w:rsidR="00856C35" w:rsidRPr="003D02E7" w14:paraId="1AA3CB52" w14:textId="77777777" w:rsidTr="00FF1313">
        <w:tc>
          <w:tcPr>
            <w:tcW w:w="1081" w:type="dxa"/>
          </w:tcPr>
          <w:p w14:paraId="28F84E6C" w14:textId="77777777" w:rsidR="00856C35" w:rsidRPr="003D02E7" w:rsidRDefault="00856C35" w:rsidP="00440CD8">
            <w:pPr>
              <w:rPr>
                <w:rFonts w:ascii="Calibri" w:hAnsi="Calibri" w:cs="Calibri"/>
              </w:rPr>
            </w:pPr>
          </w:p>
        </w:tc>
        <w:tc>
          <w:tcPr>
            <w:tcW w:w="2940" w:type="dxa"/>
            <w:tcBorders>
              <w:top w:val="single" w:sz="4" w:space="0" w:color="auto"/>
            </w:tcBorders>
          </w:tcPr>
          <w:p w14:paraId="58E53CAE" w14:textId="77777777" w:rsidR="00856C35" w:rsidRPr="003D02E7" w:rsidRDefault="00856C35" w:rsidP="00490804">
            <w:pPr>
              <w:pStyle w:val="Heading3"/>
              <w:outlineLvl w:val="2"/>
              <w:rPr>
                <w:rFonts w:ascii="Calibri" w:hAnsi="Calibri" w:cs="Calibri"/>
              </w:rPr>
            </w:pPr>
            <w:r w:rsidRPr="003D02E7">
              <w:rPr>
                <w:rFonts w:ascii="Calibri" w:hAnsi="Calibri" w:cs="Calibri"/>
              </w:rPr>
              <w:t>Last</w:t>
            </w:r>
          </w:p>
        </w:tc>
        <w:tc>
          <w:tcPr>
            <w:tcW w:w="2865" w:type="dxa"/>
            <w:tcBorders>
              <w:top w:val="single" w:sz="4" w:space="0" w:color="auto"/>
            </w:tcBorders>
          </w:tcPr>
          <w:p w14:paraId="6D55C8EF" w14:textId="77777777" w:rsidR="00856C35" w:rsidRPr="003D02E7" w:rsidRDefault="00856C35" w:rsidP="00490804">
            <w:pPr>
              <w:pStyle w:val="Heading3"/>
              <w:outlineLvl w:val="2"/>
              <w:rPr>
                <w:rFonts w:ascii="Calibri" w:hAnsi="Calibri" w:cs="Calibri"/>
              </w:rPr>
            </w:pPr>
            <w:r w:rsidRPr="003D02E7">
              <w:rPr>
                <w:rFonts w:ascii="Calibri" w:hAnsi="Calibri" w:cs="Calibri"/>
              </w:rPr>
              <w:t>First</w:t>
            </w:r>
          </w:p>
        </w:tc>
        <w:tc>
          <w:tcPr>
            <w:tcW w:w="668" w:type="dxa"/>
            <w:tcBorders>
              <w:top w:val="single" w:sz="4" w:space="0" w:color="auto"/>
            </w:tcBorders>
          </w:tcPr>
          <w:p w14:paraId="0F0A5DFB" w14:textId="77777777" w:rsidR="00856C35" w:rsidRPr="003D02E7" w:rsidRDefault="00856C35" w:rsidP="00490804">
            <w:pPr>
              <w:pStyle w:val="Heading3"/>
              <w:outlineLvl w:val="2"/>
              <w:rPr>
                <w:rFonts w:ascii="Calibri" w:hAnsi="Calibri" w:cs="Calibri"/>
              </w:rPr>
            </w:pPr>
            <w:r w:rsidRPr="003D02E7">
              <w:rPr>
                <w:rFonts w:ascii="Calibri" w:hAnsi="Calibri" w:cs="Calibri"/>
              </w:rPr>
              <w:t>M.I.</w:t>
            </w:r>
          </w:p>
        </w:tc>
        <w:tc>
          <w:tcPr>
            <w:tcW w:w="681" w:type="dxa"/>
          </w:tcPr>
          <w:p w14:paraId="1BC4220E" w14:textId="77777777" w:rsidR="00856C35" w:rsidRPr="003D02E7" w:rsidRDefault="00856C35" w:rsidP="00856C35">
            <w:pPr>
              <w:rPr>
                <w:rFonts w:ascii="Calibri" w:hAnsi="Calibri" w:cs="Calibri"/>
              </w:rPr>
            </w:pPr>
          </w:p>
        </w:tc>
        <w:tc>
          <w:tcPr>
            <w:tcW w:w="1845" w:type="dxa"/>
            <w:tcBorders>
              <w:top w:val="single" w:sz="4" w:space="0" w:color="auto"/>
            </w:tcBorders>
          </w:tcPr>
          <w:p w14:paraId="4E5B2B95" w14:textId="77777777" w:rsidR="00856C35" w:rsidRPr="003D02E7" w:rsidRDefault="00856C35" w:rsidP="00856C35">
            <w:pPr>
              <w:rPr>
                <w:rFonts w:ascii="Calibri" w:hAnsi="Calibri" w:cs="Calibri"/>
              </w:rPr>
            </w:pPr>
          </w:p>
        </w:tc>
      </w:tr>
    </w:tbl>
    <w:p w14:paraId="18BBDA9D" w14:textId="77777777" w:rsidR="00856C35" w:rsidRPr="003D02E7" w:rsidRDefault="00856C35">
      <w:pPr>
        <w:rPr>
          <w:rFonts w:ascii="Calibri" w:hAnsi="Calibri" w:cs="Calibri"/>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3D02E7" w14:paraId="6152D66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9BE79FF" w14:textId="77777777" w:rsidR="00A82BA3" w:rsidRPr="003D02E7" w:rsidRDefault="00A82BA3" w:rsidP="00490804">
            <w:pPr>
              <w:rPr>
                <w:rFonts w:ascii="Calibri" w:hAnsi="Calibri" w:cs="Calibri"/>
              </w:rPr>
            </w:pPr>
            <w:r w:rsidRPr="003D02E7">
              <w:rPr>
                <w:rFonts w:ascii="Calibri" w:hAnsi="Calibri" w:cs="Calibri"/>
              </w:rPr>
              <w:t>Address:</w:t>
            </w:r>
          </w:p>
        </w:tc>
        <w:tc>
          <w:tcPr>
            <w:tcW w:w="7199" w:type="dxa"/>
            <w:tcBorders>
              <w:bottom w:val="single" w:sz="4" w:space="0" w:color="auto"/>
            </w:tcBorders>
          </w:tcPr>
          <w:p w14:paraId="1B5B17FC" w14:textId="77777777" w:rsidR="00A82BA3" w:rsidRPr="003D02E7" w:rsidRDefault="00A82BA3" w:rsidP="00440CD8">
            <w:pPr>
              <w:pStyle w:val="FieldText"/>
              <w:rPr>
                <w:rFonts w:ascii="Calibri" w:hAnsi="Calibri" w:cs="Calibri"/>
              </w:rPr>
            </w:pPr>
          </w:p>
        </w:tc>
        <w:tc>
          <w:tcPr>
            <w:tcW w:w="1800" w:type="dxa"/>
            <w:tcBorders>
              <w:bottom w:val="single" w:sz="4" w:space="0" w:color="auto"/>
            </w:tcBorders>
          </w:tcPr>
          <w:p w14:paraId="10B3EB34" w14:textId="77777777" w:rsidR="00A82BA3" w:rsidRPr="003D02E7" w:rsidRDefault="00A82BA3" w:rsidP="00440CD8">
            <w:pPr>
              <w:pStyle w:val="FieldText"/>
              <w:rPr>
                <w:rFonts w:ascii="Calibri" w:hAnsi="Calibri" w:cs="Calibri"/>
              </w:rPr>
            </w:pPr>
          </w:p>
        </w:tc>
      </w:tr>
      <w:tr w:rsidR="00856C35" w:rsidRPr="003D02E7" w14:paraId="2E5D9D20" w14:textId="77777777" w:rsidTr="00FF1313">
        <w:tc>
          <w:tcPr>
            <w:tcW w:w="1081" w:type="dxa"/>
          </w:tcPr>
          <w:p w14:paraId="41F7DCD9" w14:textId="77777777" w:rsidR="00856C35" w:rsidRPr="003D02E7" w:rsidRDefault="00856C35" w:rsidP="00440CD8">
            <w:pPr>
              <w:rPr>
                <w:rFonts w:ascii="Calibri" w:hAnsi="Calibri" w:cs="Calibri"/>
              </w:rPr>
            </w:pPr>
          </w:p>
        </w:tc>
        <w:tc>
          <w:tcPr>
            <w:tcW w:w="7199" w:type="dxa"/>
            <w:tcBorders>
              <w:top w:val="single" w:sz="4" w:space="0" w:color="auto"/>
            </w:tcBorders>
          </w:tcPr>
          <w:p w14:paraId="5CE049D8" w14:textId="77777777" w:rsidR="00856C35" w:rsidRPr="003D02E7" w:rsidRDefault="00856C35" w:rsidP="00490804">
            <w:pPr>
              <w:pStyle w:val="Heading3"/>
              <w:outlineLvl w:val="2"/>
              <w:rPr>
                <w:rFonts w:ascii="Calibri" w:hAnsi="Calibri" w:cs="Calibri"/>
              </w:rPr>
            </w:pPr>
            <w:r w:rsidRPr="003D02E7">
              <w:rPr>
                <w:rFonts w:ascii="Calibri" w:hAnsi="Calibri" w:cs="Calibri"/>
              </w:rPr>
              <w:t>Street Address</w:t>
            </w:r>
          </w:p>
        </w:tc>
        <w:tc>
          <w:tcPr>
            <w:tcW w:w="1800" w:type="dxa"/>
            <w:tcBorders>
              <w:top w:val="single" w:sz="4" w:space="0" w:color="auto"/>
            </w:tcBorders>
          </w:tcPr>
          <w:p w14:paraId="237DDB95" w14:textId="77777777" w:rsidR="00856C35" w:rsidRPr="003D02E7" w:rsidRDefault="00856C35" w:rsidP="00490804">
            <w:pPr>
              <w:pStyle w:val="Heading3"/>
              <w:outlineLvl w:val="2"/>
              <w:rPr>
                <w:rFonts w:ascii="Calibri" w:hAnsi="Calibri" w:cs="Calibri"/>
              </w:rPr>
            </w:pPr>
            <w:r w:rsidRPr="003D02E7">
              <w:rPr>
                <w:rFonts w:ascii="Calibri" w:hAnsi="Calibri" w:cs="Calibri"/>
              </w:rPr>
              <w:t>Apartment/Unit #</w:t>
            </w:r>
          </w:p>
        </w:tc>
      </w:tr>
    </w:tbl>
    <w:p w14:paraId="58619EBA" w14:textId="77777777" w:rsidR="00856C35" w:rsidRPr="003D02E7" w:rsidRDefault="00856C35">
      <w:pPr>
        <w:rPr>
          <w:rFonts w:ascii="Calibri" w:hAnsi="Calibri" w:cs="Calibri"/>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3D02E7" w14:paraId="53E8FAD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4133810" w14:textId="77777777" w:rsidR="00C76039" w:rsidRPr="003D02E7" w:rsidRDefault="00C76039">
            <w:pPr>
              <w:rPr>
                <w:rFonts w:ascii="Calibri" w:hAnsi="Calibri" w:cs="Calibri"/>
                <w:szCs w:val="19"/>
              </w:rPr>
            </w:pPr>
          </w:p>
        </w:tc>
        <w:tc>
          <w:tcPr>
            <w:tcW w:w="5805" w:type="dxa"/>
            <w:tcBorders>
              <w:bottom w:val="single" w:sz="4" w:space="0" w:color="auto"/>
            </w:tcBorders>
          </w:tcPr>
          <w:p w14:paraId="605A8644" w14:textId="77777777" w:rsidR="00C76039" w:rsidRPr="003D02E7" w:rsidRDefault="00C76039" w:rsidP="00440CD8">
            <w:pPr>
              <w:pStyle w:val="FieldText"/>
              <w:rPr>
                <w:rFonts w:ascii="Calibri" w:hAnsi="Calibri" w:cs="Calibri"/>
              </w:rPr>
            </w:pPr>
          </w:p>
        </w:tc>
        <w:tc>
          <w:tcPr>
            <w:tcW w:w="1394" w:type="dxa"/>
            <w:tcBorders>
              <w:bottom w:val="single" w:sz="4" w:space="0" w:color="auto"/>
            </w:tcBorders>
          </w:tcPr>
          <w:p w14:paraId="0BDDD159" w14:textId="77777777" w:rsidR="00C76039" w:rsidRPr="003D02E7" w:rsidRDefault="00C76039" w:rsidP="00440CD8">
            <w:pPr>
              <w:pStyle w:val="FieldText"/>
              <w:rPr>
                <w:rFonts w:ascii="Calibri" w:hAnsi="Calibri" w:cs="Calibri"/>
              </w:rPr>
            </w:pPr>
          </w:p>
        </w:tc>
        <w:tc>
          <w:tcPr>
            <w:tcW w:w="1800" w:type="dxa"/>
            <w:tcBorders>
              <w:bottom w:val="single" w:sz="4" w:space="0" w:color="auto"/>
            </w:tcBorders>
          </w:tcPr>
          <w:p w14:paraId="57B4F35C" w14:textId="77777777" w:rsidR="00C76039" w:rsidRPr="003D02E7" w:rsidRDefault="00C76039" w:rsidP="00440CD8">
            <w:pPr>
              <w:pStyle w:val="FieldText"/>
              <w:rPr>
                <w:rFonts w:ascii="Calibri" w:hAnsi="Calibri" w:cs="Calibri"/>
              </w:rPr>
            </w:pPr>
          </w:p>
        </w:tc>
      </w:tr>
      <w:tr w:rsidR="00856C35" w:rsidRPr="003D02E7" w14:paraId="54DAAB3A" w14:textId="77777777" w:rsidTr="00FF1313">
        <w:trPr>
          <w:trHeight w:val="288"/>
        </w:trPr>
        <w:tc>
          <w:tcPr>
            <w:tcW w:w="1081" w:type="dxa"/>
          </w:tcPr>
          <w:p w14:paraId="2BEB216F" w14:textId="77777777" w:rsidR="00856C35" w:rsidRPr="003D02E7" w:rsidRDefault="00856C35">
            <w:pPr>
              <w:rPr>
                <w:rFonts w:ascii="Calibri" w:hAnsi="Calibri" w:cs="Calibri"/>
                <w:szCs w:val="19"/>
              </w:rPr>
            </w:pPr>
          </w:p>
        </w:tc>
        <w:tc>
          <w:tcPr>
            <w:tcW w:w="5805" w:type="dxa"/>
            <w:tcBorders>
              <w:top w:val="single" w:sz="4" w:space="0" w:color="auto"/>
            </w:tcBorders>
          </w:tcPr>
          <w:p w14:paraId="766E5C50" w14:textId="77777777" w:rsidR="00856C35" w:rsidRPr="003D02E7" w:rsidRDefault="00856C35" w:rsidP="00490804">
            <w:pPr>
              <w:pStyle w:val="Heading3"/>
              <w:outlineLvl w:val="2"/>
              <w:rPr>
                <w:rFonts w:ascii="Calibri" w:hAnsi="Calibri" w:cs="Calibri"/>
              </w:rPr>
            </w:pPr>
            <w:r w:rsidRPr="003D02E7">
              <w:rPr>
                <w:rFonts w:ascii="Calibri" w:hAnsi="Calibri" w:cs="Calibri"/>
              </w:rPr>
              <w:t>City</w:t>
            </w:r>
          </w:p>
        </w:tc>
        <w:tc>
          <w:tcPr>
            <w:tcW w:w="1394" w:type="dxa"/>
            <w:tcBorders>
              <w:top w:val="single" w:sz="4" w:space="0" w:color="auto"/>
            </w:tcBorders>
          </w:tcPr>
          <w:p w14:paraId="02D863B9" w14:textId="77777777" w:rsidR="00856C35" w:rsidRPr="003D02E7" w:rsidRDefault="001D6DC6" w:rsidP="00490804">
            <w:pPr>
              <w:pStyle w:val="Heading3"/>
              <w:outlineLvl w:val="2"/>
              <w:rPr>
                <w:rFonts w:ascii="Calibri" w:hAnsi="Calibri" w:cs="Calibri"/>
              </w:rPr>
            </w:pPr>
            <w:r>
              <w:rPr>
                <w:rFonts w:ascii="Calibri" w:hAnsi="Calibri" w:cs="Calibri"/>
              </w:rPr>
              <w:t>Province/Territory</w:t>
            </w:r>
          </w:p>
        </w:tc>
        <w:tc>
          <w:tcPr>
            <w:tcW w:w="1800" w:type="dxa"/>
            <w:tcBorders>
              <w:top w:val="single" w:sz="4" w:space="0" w:color="auto"/>
            </w:tcBorders>
          </w:tcPr>
          <w:p w14:paraId="42767105" w14:textId="77777777" w:rsidR="00856C35" w:rsidRPr="003D02E7" w:rsidRDefault="00856C35" w:rsidP="00490804">
            <w:pPr>
              <w:pStyle w:val="Heading3"/>
              <w:outlineLvl w:val="2"/>
              <w:rPr>
                <w:rFonts w:ascii="Calibri" w:hAnsi="Calibri" w:cs="Calibri"/>
              </w:rPr>
            </w:pPr>
            <w:r w:rsidRPr="003D02E7">
              <w:rPr>
                <w:rFonts w:ascii="Calibri" w:hAnsi="Calibri" w:cs="Calibri"/>
              </w:rPr>
              <w:t>ZIP Code</w:t>
            </w:r>
          </w:p>
        </w:tc>
      </w:tr>
    </w:tbl>
    <w:p w14:paraId="63E7BBD1" w14:textId="77777777" w:rsidR="00856C35" w:rsidRPr="003D02E7" w:rsidRDefault="00856C35">
      <w:pPr>
        <w:rPr>
          <w:rFonts w:ascii="Calibri" w:hAnsi="Calibri" w:cs="Calibri"/>
        </w:rPr>
      </w:pPr>
    </w:p>
    <w:tbl>
      <w:tblPr>
        <w:tblStyle w:val="PlainTable3"/>
        <w:tblW w:w="5000" w:type="pct"/>
        <w:tblLayout w:type="fixed"/>
        <w:tblLook w:val="0620" w:firstRow="1" w:lastRow="0" w:firstColumn="0" w:lastColumn="0" w:noHBand="1" w:noVBand="1"/>
      </w:tblPr>
      <w:tblGrid>
        <w:gridCol w:w="1080"/>
        <w:gridCol w:w="3690"/>
        <w:gridCol w:w="720"/>
        <w:gridCol w:w="2307"/>
        <w:gridCol w:w="850"/>
        <w:gridCol w:w="331"/>
        <w:gridCol w:w="20"/>
        <w:gridCol w:w="473"/>
        <w:gridCol w:w="609"/>
      </w:tblGrid>
      <w:tr w:rsidR="00841645" w:rsidRPr="003D02E7" w14:paraId="3871D45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C1D2268" w14:textId="77777777" w:rsidR="00841645" w:rsidRPr="003D02E7" w:rsidRDefault="00841645" w:rsidP="00490804">
            <w:pPr>
              <w:rPr>
                <w:rFonts w:ascii="Calibri" w:hAnsi="Calibri" w:cs="Calibri"/>
              </w:rPr>
            </w:pPr>
            <w:r w:rsidRPr="003D02E7">
              <w:rPr>
                <w:rFonts w:ascii="Calibri" w:hAnsi="Calibri" w:cs="Calibri"/>
              </w:rPr>
              <w:t>Phone:</w:t>
            </w:r>
          </w:p>
        </w:tc>
        <w:tc>
          <w:tcPr>
            <w:tcW w:w="3690" w:type="dxa"/>
            <w:tcBorders>
              <w:bottom w:val="single" w:sz="4" w:space="0" w:color="auto"/>
            </w:tcBorders>
          </w:tcPr>
          <w:p w14:paraId="14BDD5B0" w14:textId="77777777" w:rsidR="00841645" w:rsidRPr="003D02E7" w:rsidRDefault="00841645" w:rsidP="00856C35">
            <w:pPr>
              <w:pStyle w:val="FieldText"/>
              <w:rPr>
                <w:rFonts w:ascii="Calibri" w:hAnsi="Calibri" w:cs="Calibri"/>
              </w:rPr>
            </w:pPr>
          </w:p>
        </w:tc>
        <w:tc>
          <w:tcPr>
            <w:tcW w:w="720" w:type="dxa"/>
          </w:tcPr>
          <w:p w14:paraId="51BB759D" w14:textId="77777777" w:rsidR="00841645" w:rsidRPr="003D02E7" w:rsidRDefault="00C92A3C" w:rsidP="00490804">
            <w:pPr>
              <w:pStyle w:val="Heading4"/>
              <w:outlineLvl w:val="3"/>
              <w:rPr>
                <w:rFonts w:ascii="Calibri" w:hAnsi="Calibri" w:cs="Calibri"/>
              </w:rPr>
            </w:pPr>
            <w:r w:rsidRPr="003D02E7">
              <w:rPr>
                <w:rFonts w:ascii="Calibri" w:hAnsi="Calibri" w:cs="Calibri"/>
              </w:rPr>
              <w:t>E</w:t>
            </w:r>
            <w:r w:rsidR="003A41A1" w:rsidRPr="003D02E7">
              <w:rPr>
                <w:rFonts w:ascii="Calibri" w:hAnsi="Calibri" w:cs="Calibri"/>
              </w:rPr>
              <w:t>mail</w:t>
            </w:r>
          </w:p>
        </w:tc>
        <w:tc>
          <w:tcPr>
            <w:tcW w:w="4590" w:type="dxa"/>
            <w:gridSpan w:val="6"/>
            <w:tcBorders>
              <w:bottom w:val="single" w:sz="4" w:space="0" w:color="auto"/>
            </w:tcBorders>
          </w:tcPr>
          <w:p w14:paraId="1F9BD61D" w14:textId="77777777" w:rsidR="00841645" w:rsidRPr="003D02E7" w:rsidRDefault="00841645" w:rsidP="00440CD8">
            <w:pPr>
              <w:pStyle w:val="FieldText"/>
              <w:rPr>
                <w:rFonts w:ascii="Calibri" w:hAnsi="Calibri" w:cs="Calibri"/>
              </w:rPr>
            </w:pPr>
          </w:p>
        </w:tc>
      </w:tr>
      <w:tr w:rsidR="001D6DC6" w:rsidRPr="003D02E7" w14:paraId="501F3606" w14:textId="77777777" w:rsidTr="001D6DC6">
        <w:trPr>
          <w:trHeight w:val="573"/>
        </w:trPr>
        <w:tc>
          <w:tcPr>
            <w:tcW w:w="7797" w:type="dxa"/>
            <w:gridSpan w:val="4"/>
          </w:tcPr>
          <w:p w14:paraId="01EC54EB" w14:textId="77777777" w:rsidR="001D6DC6" w:rsidRPr="003D02E7" w:rsidRDefault="00515450" w:rsidP="001D6DC6">
            <w:pPr>
              <w:rPr>
                <w:rFonts w:ascii="Calibri" w:hAnsi="Calibri" w:cs="Calibri"/>
              </w:rPr>
            </w:pPr>
            <w:r>
              <w:rPr>
                <w:rFonts w:ascii="Calibri" w:hAnsi="Calibri" w:cs="Calibri"/>
              </w:rPr>
              <w:t>A</w:t>
            </w:r>
            <w:r w:rsidR="001D6DC6" w:rsidRPr="003D02E7">
              <w:rPr>
                <w:rFonts w:ascii="Calibri" w:hAnsi="Calibri" w:cs="Calibri"/>
              </w:rPr>
              <w:t xml:space="preserve">re you a </w:t>
            </w:r>
            <w:r w:rsidR="001D6DC6">
              <w:rPr>
                <w:rFonts w:ascii="Calibri" w:hAnsi="Calibri" w:cs="Calibri"/>
              </w:rPr>
              <w:t>healthcare provider, administrator or educator</w:t>
            </w:r>
            <w:r w:rsidR="001D6DC6" w:rsidRPr="003D02E7">
              <w:rPr>
                <w:rFonts w:ascii="Calibri" w:hAnsi="Calibri" w:cs="Calibri"/>
              </w:rPr>
              <w:t>?</w:t>
            </w:r>
          </w:p>
        </w:tc>
        <w:tc>
          <w:tcPr>
            <w:tcW w:w="850" w:type="dxa"/>
          </w:tcPr>
          <w:p w14:paraId="62827524" w14:textId="77777777" w:rsidR="001D6DC6" w:rsidRPr="003D02E7" w:rsidRDefault="001D6DC6" w:rsidP="001D6DC6">
            <w:pPr>
              <w:pStyle w:val="Checkbox"/>
              <w:rPr>
                <w:rFonts w:ascii="Calibri" w:hAnsi="Calibri" w:cs="Calibri"/>
              </w:rPr>
            </w:pPr>
            <w:r w:rsidRPr="003D02E7">
              <w:rPr>
                <w:rFonts w:ascii="Calibri" w:hAnsi="Calibri" w:cs="Calibri"/>
              </w:rPr>
              <w:t>YES</w:t>
            </w:r>
          </w:p>
          <w:p w14:paraId="41D4C1A5" w14:textId="77777777" w:rsidR="001D6DC6" w:rsidRPr="003D02E7" w:rsidRDefault="001D6DC6" w:rsidP="001D6DC6">
            <w:pPr>
              <w:pStyle w:val="Checkbox"/>
              <w:rPr>
                <w:rFonts w:ascii="Calibri" w:hAnsi="Calibri" w:cs="Calibri"/>
              </w:rPr>
            </w:pPr>
            <w:r w:rsidRPr="003D02E7">
              <w:rPr>
                <w:rFonts w:ascii="Calibri" w:hAnsi="Calibri" w:cs="Calibri"/>
              </w:rPr>
              <w:fldChar w:fldCharType="begin">
                <w:ffData>
                  <w:name w:val="Check3"/>
                  <w:enabled/>
                  <w:calcOnExit w:val="0"/>
                  <w:checkBox>
                    <w:sizeAuto/>
                    <w:default w:val="0"/>
                  </w:checkBox>
                </w:ffData>
              </w:fldChar>
            </w:r>
            <w:bookmarkStart w:id="1" w:name="Check3"/>
            <w:r w:rsidRPr="003D02E7">
              <w:rPr>
                <w:rFonts w:ascii="Calibri" w:hAnsi="Calibri" w:cs="Calibri"/>
              </w:rPr>
              <w:instrText xml:space="preserve"> FORMCHECKBOX </w:instrText>
            </w:r>
            <w:r w:rsidR="00B57749">
              <w:rPr>
                <w:rFonts w:ascii="Calibri" w:hAnsi="Calibri" w:cs="Calibri"/>
              </w:rPr>
            </w:r>
            <w:r w:rsidR="00B57749">
              <w:rPr>
                <w:rFonts w:ascii="Calibri" w:hAnsi="Calibri" w:cs="Calibri"/>
              </w:rPr>
              <w:fldChar w:fldCharType="separate"/>
            </w:r>
            <w:r w:rsidRPr="003D02E7">
              <w:rPr>
                <w:rFonts w:ascii="Calibri" w:hAnsi="Calibri" w:cs="Calibri"/>
              </w:rPr>
              <w:fldChar w:fldCharType="end"/>
            </w:r>
            <w:bookmarkEnd w:id="1"/>
          </w:p>
        </w:tc>
        <w:tc>
          <w:tcPr>
            <w:tcW w:w="331" w:type="dxa"/>
          </w:tcPr>
          <w:p w14:paraId="1A15A013" w14:textId="77777777" w:rsidR="001D6DC6" w:rsidRPr="003D02E7" w:rsidRDefault="001D6DC6" w:rsidP="001D6DC6">
            <w:pPr>
              <w:pStyle w:val="Checkbox"/>
              <w:rPr>
                <w:rFonts w:ascii="Calibri" w:hAnsi="Calibri" w:cs="Calibri"/>
              </w:rPr>
            </w:pPr>
            <w:r w:rsidRPr="003D02E7">
              <w:rPr>
                <w:rFonts w:ascii="Calibri" w:hAnsi="Calibri" w:cs="Calibri"/>
              </w:rPr>
              <w:t>NO</w:t>
            </w:r>
          </w:p>
          <w:p w14:paraId="4AAAB72B" w14:textId="77777777" w:rsidR="001D6DC6" w:rsidRPr="003D02E7" w:rsidRDefault="001D6DC6" w:rsidP="001D6DC6">
            <w:pPr>
              <w:pStyle w:val="Checkbox"/>
              <w:rPr>
                <w:rFonts w:ascii="Calibri" w:hAnsi="Calibri" w:cs="Calibri"/>
              </w:rPr>
            </w:pPr>
            <w:r w:rsidRPr="003D02E7">
              <w:rPr>
                <w:rFonts w:ascii="Calibri" w:hAnsi="Calibri" w:cs="Calibri"/>
              </w:rPr>
              <w:fldChar w:fldCharType="begin">
                <w:ffData>
                  <w:name w:val="Check4"/>
                  <w:enabled/>
                  <w:calcOnExit w:val="0"/>
                  <w:checkBox>
                    <w:sizeAuto/>
                    <w:default w:val="0"/>
                  </w:checkBox>
                </w:ffData>
              </w:fldChar>
            </w:r>
            <w:bookmarkStart w:id="2" w:name="Check4"/>
            <w:r w:rsidRPr="003D02E7">
              <w:rPr>
                <w:rFonts w:ascii="Calibri" w:hAnsi="Calibri" w:cs="Calibri"/>
              </w:rPr>
              <w:instrText xml:space="preserve"> FORMCHECKBOX </w:instrText>
            </w:r>
            <w:r w:rsidR="00B57749">
              <w:rPr>
                <w:rFonts w:ascii="Calibri" w:hAnsi="Calibri" w:cs="Calibri"/>
              </w:rPr>
            </w:r>
            <w:r w:rsidR="00B57749">
              <w:rPr>
                <w:rFonts w:ascii="Calibri" w:hAnsi="Calibri" w:cs="Calibri"/>
              </w:rPr>
              <w:fldChar w:fldCharType="separate"/>
            </w:r>
            <w:r w:rsidRPr="003D02E7">
              <w:rPr>
                <w:rFonts w:ascii="Calibri" w:hAnsi="Calibri" w:cs="Calibri"/>
              </w:rPr>
              <w:fldChar w:fldCharType="end"/>
            </w:r>
            <w:bookmarkEnd w:id="2"/>
          </w:p>
        </w:tc>
        <w:tc>
          <w:tcPr>
            <w:tcW w:w="20" w:type="dxa"/>
          </w:tcPr>
          <w:p w14:paraId="1241C44A" w14:textId="77777777" w:rsidR="001D6DC6" w:rsidRPr="003D02E7" w:rsidRDefault="001D6DC6" w:rsidP="001D6DC6">
            <w:pPr>
              <w:pStyle w:val="Heading4"/>
              <w:outlineLvl w:val="3"/>
              <w:rPr>
                <w:rFonts w:ascii="Calibri" w:hAnsi="Calibri" w:cs="Calibri"/>
              </w:rPr>
            </w:pPr>
          </w:p>
        </w:tc>
        <w:tc>
          <w:tcPr>
            <w:tcW w:w="473" w:type="dxa"/>
          </w:tcPr>
          <w:p w14:paraId="0014124B" w14:textId="77777777" w:rsidR="001D6DC6" w:rsidRPr="003D02E7" w:rsidRDefault="001D6DC6" w:rsidP="001D6DC6">
            <w:pPr>
              <w:pStyle w:val="Checkbox"/>
              <w:rPr>
                <w:rFonts w:ascii="Calibri" w:hAnsi="Calibri" w:cs="Calibri"/>
              </w:rPr>
            </w:pPr>
          </w:p>
        </w:tc>
        <w:tc>
          <w:tcPr>
            <w:tcW w:w="609" w:type="dxa"/>
          </w:tcPr>
          <w:p w14:paraId="1D0E7EB2" w14:textId="77777777" w:rsidR="001D6DC6" w:rsidRPr="003D02E7" w:rsidRDefault="001D6DC6" w:rsidP="001D6DC6">
            <w:pPr>
              <w:pStyle w:val="Checkbox"/>
              <w:rPr>
                <w:rFonts w:ascii="Calibri" w:hAnsi="Calibri" w:cs="Calibri"/>
              </w:rPr>
            </w:pPr>
          </w:p>
        </w:tc>
      </w:tr>
      <w:tr w:rsidR="001C501F" w:rsidRPr="003D02E7" w14:paraId="7745A40E" w14:textId="77777777" w:rsidTr="003E172F">
        <w:tblPrEx>
          <w:tblLook w:val="04A0" w:firstRow="1" w:lastRow="0" w:firstColumn="1" w:lastColumn="0" w:noHBand="0" w:noVBand="1"/>
        </w:tblPrEx>
        <w:trPr>
          <w:gridAfter w:val="3"/>
          <w:wAfter w:w="1102" w:type="dxa"/>
          <w:trHeight w:val="573"/>
        </w:trPr>
        <w:tc>
          <w:tcPr>
            <w:cnfStyle w:val="001000000000" w:firstRow="0" w:lastRow="0" w:firstColumn="1" w:lastColumn="0" w:oddVBand="0" w:evenVBand="0" w:oddHBand="0" w:evenHBand="0" w:firstRowFirstColumn="0" w:firstRowLastColumn="0" w:lastRowFirstColumn="0" w:lastRowLastColumn="0"/>
            <w:tcW w:w="7797" w:type="dxa"/>
            <w:gridSpan w:val="4"/>
          </w:tcPr>
          <w:p w14:paraId="586876F8" w14:textId="77777777" w:rsidR="001C501F" w:rsidRDefault="001C501F" w:rsidP="003E172F">
            <w:pPr>
              <w:rPr>
                <w:rFonts w:ascii="Calibri" w:hAnsi="Calibri" w:cs="Calibri"/>
                <w:bCs w:val="0"/>
              </w:rPr>
            </w:pPr>
          </w:p>
          <w:p w14:paraId="3AA8EC6C" w14:textId="77777777" w:rsidR="001C501F" w:rsidRPr="003D02E7" w:rsidRDefault="001C501F" w:rsidP="003E172F">
            <w:pPr>
              <w:rPr>
                <w:rFonts w:ascii="Calibri" w:hAnsi="Calibri" w:cs="Calibri"/>
              </w:rPr>
            </w:pPr>
            <w:r>
              <w:rPr>
                <w:rFonts w:ascii="Calibri" w:hAnsi="Calibri" w:cs="Calibri"/>
              </w:rPr>
              <w:t>Are you a wound care champion, resource person, leader or equivalent? (Please note that this scholarship is NOT limited to people in these positions and is open to any healthcare provider, administrator or educator).</w:t>
            </w:r>
          </w:p>
        </w:tc>
        <w:tc>
          <w:tcPr>
            <w:tcW w:w="850" w:type="dxa"/>
          </w:tcPr>
          <w:p w14:paraId="7D82CD63" w14:textId="77777777" w:rsidR="001C501F" w:rsidRPr="003D02E7" w:rsidRDefault="001C501F" w:rsidP="003E172F">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D02E7">
              <w:rPr>
                <w:rFonts w:ascii="Calibri" w:hAnsi="Calibri" w:cs="Calibri"/>
              </w:rPr>
              <w:t>YES</w:t>
            </w:r>
          </w:p>
          <w:p w14:paraId="1E0E4D39" w14:textId="77777777" w:rsidR="001C501F" w:rsidRPr="003D02E7" w:rsidRDefault="001C501F" w:rsidP="003E172F">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D02E7">
              <w:rPr>
                <w:rFonts w:ascii="Calibri" w:hAnsi="Calibri" w:cs="Calibri"/>
              </w:rPr>
              <w:fldChar w:fldCharType="begin">
                <w:ffData>
                  <w:name w:val="Check3"/>
                  <w:enabled/>
                  <w:calcOnExit w:val="0"/>
                  <w:checkBox>
                    <w:sizeAuto/>
                    <w:default w:val="0"/>
                  </w:checkBox>
                </w:ffData>
              </w:fldChar>
            </w:r>
            <w:r w:rsidRPr="003D02E7">
              <w:rPr>
                <w:rFonts w:ascii="Calibri" w:hAnsi="Calibri" w:cs="Calibri"/>
              </w:rPr>
              <w:instrText xml:space="preserve"> FORMCHECKBOX </w:instrText>
            </w:r>
            <w:r w:rsidR="00B57749">
              <w:rPr>
                <w:rFonts w:ascii="Calibri" w:hAnsi="Calibri" w:cs="Calibri"/>
              </w:rPr>
            </w:r>
            <w:r w:rsidR="00B57749">
              <w:rPr>
                <w:rFonts w:ascii="Calibri" w:hAnsi="Calibri" w:cs="Calibri"/>
              </w:rPr>
              <w:fldChar w:fldCharType="separate"/>
            </w:r>
            <w:r w:rsidRPr="003D02E7">
              <w:rPr>
                <w:rFonts w:ascii="Calibri" w:hAnsi="Calibri" w:cs="Calibri"/>
              </w:rPr>
              <w:fldChar w:fldCharType="end"/>
            </w:r>
          </w:p>
        </w:tc>
        <w:tc>
          <w:tcPr>
            <w:tcW w:w="331" w:type="dxa"/>
          </w:tcPr>
          <w:p w14:paraId="25B539BB" w14:textId="77777777" w:rsidR="001C501F" w:rsidRPr="003D02E7" w:rsidRDefault="001C501F" w:rsidP="003E172F">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D02E7">
              <w:rPr>
                <w:rFonts w:ascii="Calibri" w:hAnsi="Calibri" w:cs="Calibri"/>
              </w:rPr>
              <w:t>NO</w:t>
            </w:r>
          </w:p>
          <w:p w14:paraId="3474935A" w14:textId="77777777" w:rsidR="001C501F" w:rsidRPr="003D02E7" w:rsidRDefault="001C501F" w:rsidP="003E172F">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D02E7">
              <w:rPr>
                <w:rFonts w:ascii="Calibri" w:hAnsi="Calibri" w:cs="Calibri"/>
              </w:rPr>
              <w:fldChar w:fldCharType="begin">
                <w:ffData>
                  <w:name w:val="Check4"/>
                  <w:enabled/>
                  <w:calcOnExit w:val="0"/>
                  <w:checkBox>
                    <w:sizeAuto/>
                    <w:default w:val="0"/>
                  </w:checkBox>
                </w:ffData>
              </w:fldChar>
            </w:r>
            <w:r w:rsidRPr="003D02E7">
              <w:rPr>
                <w:rFonts w:ascii="Calibri" w:hAnsi="Calibri" w:cs="Calibri"/>
              </w:rPr>
              <w:instrText xml:space="preserve"> FORMCHECKBOX </w:instrText>
            </w:r>
            <w:r w:rsidR="00B57749">
              <w:rPr>
                <w:rFonts w:ascii="Calibri" w:hAnsi="Calibri" w:cs="Calibri"/>
              </w:rPr>
            </w:r>
            <w:r w:rsidR="00B57749">
              <w:rPr>
                <w:rFonts w:ascii="Calibri" w:hAnsi="Calibri" w:cs="Calibri"/>
              </w:rPr>
              <w:fldChar w:fldCharType="separate"/>
            </w:r>
            <w:r w:rsidRPr="003D02E7">
              <w:rPr>
                <w:rFonts w:ascii="Calibri" w:hAnsi="Calibri" w:cs="Calibri"/>
              </w:rPr>
              <w:fldChar w:fldCharType="end"/>
            </w:r>
          </w:p>
        </w:tc>
      </w:tr>
      <w:tr w:rsidR="001D6DC6" w:rsidRPr="003D02E7" w14:paraId="04D26AAC" w14:textId="77777777" w:rsidTr="001D6DC6">
        <w:trPr>
          <w:trHeight w:val="573"/>
        </w:trPr>
        <w:tc>
          <w:tcPr>
            <w:tcW w:w="7797" w:type="dxa"/>
            <w:gridSpan w:val="4"/>
          </w:tcPr>
          <w:p w14:paraId="45B3AE6A" w14:textId="77777777" w:rsidR="001D6DC6" w:rsidRPr="003D02E7" w:rsidRDefault="001D6DC6" w:rsidP="001D6DC6">
            <w:pPr>
              <w:rPr>
                <w:rFonts w:ascii="Calibri" w:hAnsi="Calibri" w:cs="Calibri"/>
              </w:rPr>
            </w:pPr>
            <w:r>
              <w:rPr>
                <w:rFonts w:ascii="Calibri" w:hAnsi="Calibri" w:cs="Calibri"/>
              </w:rPr>
              <w:t>Do you work in Alberta, Canada</w:t>
            </w:r>
            <w:r w:rsidRPr="003D02E7">
              <w:rPr>
                <w:rFonts w:ascii="Calibri" w:hAnsi="Calibri" w:cs="Calibri"/>
              </w:rPr>
              <w:t>?</w:t>
            </w:r>
          </w:p>
        </w:tc>
        <w:tc>
          <w:tcPr>
            <w:tcW w:w="850" w:type="dxa"/>
          </w:tcPr>
          <w:p w14:paraId="1936DFC4" w14:textId="77777777" w:rsidR="001D6DC6" w:rsidRPr="003D02E7" w:rsidRDefault="001D6DC6" w:rsidP="001D6DC6">
            <w:pPr>
              <w:pStyle w:val="Checkbox"/>
              <w:rPr>
                <w:rFonts w:ascii="Calibri" w:hAnsi="Calibri" w:cs="Calibri"/>
              </w:rPr>
            </w:pPr>
            <w:r w:rsidRPr="003D02E7">
              <w:rPr>
                <w:rFonts w:ascii="Calibri" w:hAnsi="Calibri" w:cs="Calibri"/>
              </w:rPr>
              <w:t>YES</w:t>
            </w:r>
          </w:p>
          <w:p w14:paraId="69333213" w14:textId="77777777" w:rsidR="001D6DC6" w:rsidRPr="003D02E7" w:rsidRDefault="001D6DC6" w:rsidP="001D6DC6">
            <w:pPr>
              <w:pStyle w:val="Checkbox"/>
              <w:rPr>
                <w:rFonts w:ascii="Calibri" w:hAnsi="Calibri" w:cs="Calibri"/>
              </w:rPr>
            </w:pPr>
            <w:r w:rsidRPr="003D02E7">
              <w:rPr>
                <w:rFonts w:ascii="Calibri" w:hAnsi="Calibri" w:cs="Calibri"/>
              </w:rPr>
              <w:fldChar w:fldCharType="begin">
                <w:ffData>
                  <w:name w:val="Check3"/>
                  <w:enabled/>
                  <w:calcOnExit w:val="0"/>
                  <w:checkBox>
                    <w:sizeAuto/>
                    <w:default w:val="0"/>
                  </w:checkBox>
                </w:ffData>
              </w:fldChar>
            </w:r>
            <w:r w:rsidRPr="003D02E7">
              <w:rPr>
                <w:rFonts w:ascii="Calibri" w:hAnsi="Calibri" w:cs="Calibri"/>
              </w:rPr>
              <w:instrText xml:space="preserve"> FORMCHECKBOX </w:instrText>
            </w:r>
            <w:r w:rsidR="00B57749">
              <w:rPr>
                <w:rFonts w:ascii="Calibri" w:hAnsi="Calibri" w:cs="Calibri"/>
              </w:rPr>
            </w:r>
            <w:r w:rsidR="00B57749">
              <w:rPr>
                <w:rFonts w:ascii="Calibri" w:hAnsi="Calibri" w:cs="Calibri"/>
              </w:rPr>
              <w:fldChar w:fldCharType="separate"/>
            </w:r>
            <w:r w:rsidRPr="003D02E7">
              <w:rPr>
                <w:rFonts w:ascii="Calibri" w:hAnsi="Calibri" w:cs="Calibri"/>
              </w:rPr>
              <w:fldChar w:fldCharType="end"/>
            </w:r>
          </w:p>
        </w:tc>
        <w:tc>
          <w:tcPr>
            <w:tcW w:w="331" w:type="dxa"/>
          </w:tcPr>
          <w:p w14:paraId="6C14F4DE" w14:textId="77777777" w:rsidR="001D6DC6" w:rsidRPr="003D02E7" w:rsidRDefault="001D6DC6" w:rsidP="001D6DC6">
            <w:pPr>
              <w:pStyle w:val="Checkbox"/>
              <w:rPr>
                <w:rFonts w:ascii="Calibri" w:hAnsi="Calibri" w:cs="Calibri"/>
              </w:rPr>
            </w:pPr>
            <w:r w:rsidRPr="003D02E7">
              <w:rPr>
                <w:rFonts w:ascii="Calibri" w:hAnsi="Calibri" w:cs="Calibri"/>
              </w:rPr>
              <w:t>NO</w:t>
            </w:r>
          </w:p>
          <w:p w14:paraId="7B02CD0D" w14:textId="77777777" w:rsidR="001D6DC6" w:rsidRPr="003D02E7" w:rsidRDefault="001D6DC6" w:rsidP="001D6DC6">
            <w:pPr>
              <w:pStyle w:val="Checkbox"/>
              <w:rPr>
                <w:rFonts w:ascii="Calibri" w:hAnsi="Calibri" w:cs="Calibri"/>
              </w:rPr>
            </w:pPr>
            <w:r w:rsidRPr="003D02E7">
              <w:rPr>
                <w:rFonts w:ascii="Calibri" w:hAnsi="Calibri" w:cs="Calibri"/>
              </w:rPr>
              <w:fldChar w:fldCharType="begin">
                <w:ffData>
                  <w:name w:val="Check4"/>
                  <w:enabled/>
                  <w:calcOnExit w:val="0"/>
                  <w:checkBox>
                    <w:sizeAuto/>
                    <w:default w:val="0"/>
                  </w:checkBox>
                </w:ffData>
              </w:fldChar>
            </w:r>
            <w:r w:rsidRPr="003D02E7">
              <w:rPr>
                <w:rFonts w:ascii="Calibri" w:hAnsi="Calibri" w:cs="Calibri"/>
              </w:rPr>
              <w:instrText xml:space="preserve"> FORMCHECKBOX </w:instrText>
            </w:r>
            <w:r w:rsidR="00B57749">
              <w:rPr>
                <w:rFonts w:ascii="Calibri" w:hAnsi="Calibri" w:cs="Calibri"/>
              </w:rPr>
            </w:r>
            <w:r w:rsidR="00B57749">
              <w:rPr>
                <w:rFonts w:ascii="Calibri" w:hAnsi="Calibri" w:cs="Calibri"/>
              </w:rPr>
              <w:fldChar w:fldCharType="separate"/>
            </w:r>
            <w:r w:rsidRPr="003D02E7">
              <w:rPr>
                <w:rFonts w:ascii="Calibri" w:hAnsi="Calibri" w:cs="Calibri"/>
              </w:rPr>
              <w:fldChar w:fldCharType="end"/>
            </w:r>
          </w:p>
        </w:tc>
        <w:tc>
          <w:tcPr>
            <w:tcW w:w="20" w:type="dxa"/>
          </w:tcPr>
          <w:p w14:paraId="358154D9" w14:textId="77777777" w:rsidR="001D6DC6" w:rsidRPr="003D02E7" w:rsidRDefault="001D6DC6" w:rsidP="001D6DC6">
            <w:pPr>
              <w:pStyle w:val="Heading4"/>
              <w:outlineLvl w:val="3"/>
              <w:rPr>
                <w:rFonts w:ascii="Calibri" w:hAnsi="Calibri" w:cs="Calibri"/>
              </w:rPr>
            </w:pPr>
          </w:p>
        </w:tc>
        <w:tc>
          <w:tcPr>
            <w:tcW w:w="473" w:type="dxa"/>
          </w:tcPr>
          <w:p w14:paraId="3DA0DCAD" w14:textId="77777777" w:rsidR="001D6DC6" w:rsidRPr="003D02E7" w:rsidRDefault="001D6DC6" w:rsidP="001D6DC6">
            <w:pPr>
              <w:pStyle w:val="Checkbox"/>
              <w:rPr>
                <w:rFonts w:ascii="Calibri" w:hAnsi="Calibri" w:cs="Calibri"/>
              </w:rPr>
            </w:pPr>
          </w:p>
        </w:tc>
        <w:tc>
          <w:tcPr>
            <w:tcW w:w="609" w:type="dxa"/>
          </w:tcPr>
          <w:p w14:paraId="5F3EBC80" w14:textId="77777777" w:rsidR="001D6DC6" w:rsidRPr="003D02E7" w:rsidRDefault="001D6DC6" w:rsidP="001D6DC6">
            <w:pPr>
              <w:pStyle w:val="Checkbox"/>
              <w:rPr>
                <w:rFonts w:ascii="Calibri" w:hAnsi="Calibri" w:cs="Calibri"/>
              </w:rPr>
            </w:pPr>
          </w:p>
        </w:tc>
      </w:tr>
      <w:tr w:rsidR="001D6DC6" w:rsidRPr="003D02E7" w14:paraId="21F73CB4" w14:textId="77777777" w:rsidTr="001D6DC6">
        <w:tblPrEx>
          <w:tblLook w:val="04A0" w:firstRow="1" w:lastRow="0" w:firstColumn="1" w:lastColumn="0" w:noHBand="0" w:noVBand="1"/>
        </w:tblPrEx>
        <w:trPr>
          <w:gridAfter w:val="3"/>
          <w:wAfter w:w="1102" w:type="dxa"/>
          <w:trHeight w:val="573"/>
        </w:trPr>
        <w:tc>
          <w:tcPr>
            <w:cnfStyle w:val="001000000000" w:firstRow="0" w:lastRow="0" w:firstColumn="1" w:lastColumn="0" w:oddVBand="0" w:evenVBand="0" w:oddHBand="0" w:evenHBand="0" w:firstRowFirstColumn="0" w:firstRowLastColumn="0" w:lastRowFirstColumn="0" w:lastRowLastColumn="0"/>
            <w:tcW w:w="7797" w:type="dxa"/>
            <w:gridSpan w:val="4"/>
          </w:tcPr>
          <w:p w14:paraId="1752F8BE" w14:textId="77777777" w:rsidR="001D6DC6" w:rsidRDefault="001D6DC6" w:rsidP="001D6DC6">
            <w:pPr>
              <w:rPr>
                <w:rFonts w:ascii="Calibri" w:hAnsi="Calibri" w:cs="Calibri"/>
                <w:bCs w:val="0"/>
              </w:rPr>
            </w:pPr>
          </w:p>
          <w:p w14:paraId="651D4399" w14:textId="77777777" w:rsidR="001D6DC6" w:rsidRPr="003D02E7" w:rsidRDefault="001D6DC6" w:rsidP="001D6DC6">
            <w:pPr>
              <w:rPr>
                <w:rFonts w:ascii="Calibri" w:hAnsi="Calibri" w:cs="Calibri"/>
              </w:rPr>
            </w:pPr>
            <w:r>
              <w:rPr>
                <w:rFonts w:ascii="Calibri" w:hAnsi="Calibri" w:cs="Calibri"/>
              </w:rPr>
              <w:t>Are you a member or immediate family member of a  member of the 2020 Wounds Canada Spring Conference local conference planning committee</w:t>
            </w:r>
            <w:r w:rsidRPr="003D02E7">
              <w:rPr>
                <w:rFonts w:ascii="Calibri" w:hAnsi="Calibri" w:cs="Calibri"/>
              </w:rPr>
              <w:t>?</w:t>
            </w:r>
          </w:p>
        </w:tc>
        <w:tc>
          <w:tcPr>
            <w:tcW w:w="850" w:type="dxa"/>
          </w:tcPr>
          <w:p w14:paraId="2EB735BA" w14:textId="77777777" w:rsidR="001D6DC6" w:rsidRPr="003D02E7" w:rsidRDefault="001D6DC6" w:rsidP="001D6DC6">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D02E7">
              <w:rPr>
                <w:rFonts w:ascii="Calibri" w:hAnsi="Calibri" w:cs="Calibri"/>
              </w:rPr>
              <w:t>YES</w:t>
            </w:r>
          </w:p>
          <w:p w14:paraId="4594DEB0" w14:textId="77777777" w:rsidR="001D6DC6" w:rsidRPr="003D02E7" w:rsidRDefault="001D6DC6" w:rsidP="001D6DC6">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D02E7">
              <w:rPr>
                <w:rFonts w:ascii="Calibri" w:hAnsi="Calibri" w:cs="Calibri"/>
              </w:rPr>
              <w:fldChar w:fldCharType="begin">
                <w:ffData>
                  <w:name w:val="Check3"/>
                  <w:enabled/>
                  <w:calcOnExit w:val="0"/>
                  <w:checkBox>
                    <w:sizeAuto/>
                    <w:default w:val="0"/>
                  </w:checkBox>
                </w:ffData>
              </w:fldChar>
            </w:r>
            <w:r w:rsidRPr="003D02E7">
              <w:rPr>
                <w:rFonts w:ascii="Calibri" w:hAnsi="Calibri" w:cs="Calibri"/>
              </w:rPr>
              <w:instrText xml:space="preserve"> FORMCHECKBOX </w:instrText>
            </w:r>
            <w:r w:rsidR="00B57749">
              <w:rPr>
                <w:rFonts w:ascii="Calibri" w:hAnsi="Calibri" w:cs="Calibri"/>
              </w:rPr>
            </w:r>
            <w:r w:rsidR="00B57749">
              <w:rPr>
                <w:rFonts w:ascii="Calibri" w:hAnsi="Calibri" w:cs="Calibri"/>
              </w:rPr>
              <w:fldChar w:fldCharType="separate"/>
            </w:r>
            <w:r w:rsidRPr="003D02E7">
              <w:rPr>
                <w:rFonts w:ascii="Calibri" w:hAnsi="Calibri" w:cs="Calibri"/>
              </w:rPr>
              <w:fldChar w:fldCharType="end"/>
            </w:r>
          </w:p>
        </w:tc>
        <w:tc>
          <w:tcPr>
            <w:tcW w:w="331" w:type="dxa"/>
          </w:tcPr>
          <w:p w14:paraId="7B2FCFAA" w14:textId="77777777" w:rsidR="001D6DC6" w:rsidRPr="003D02E7" w:rsidRDefault="001D6DC6" w:rsidP="001D6DC6">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D02E7">
              <w:rPr>
                <w:rFonts w:ascii="Calibri" w:hAnsi="Calibri" w:cs="Calibri"/>
              </w:rPr>
              <w:t>NO</w:t>
            </w:r>
          </w:p>
          <w:p w14:paraId="743EA2C4" w14:textId="77777777" w:rsidR="001D6DC6" w:rsidRPr="003D02E7" w:rsidRDefault="001D6DC6" w:rsidP="001D6DC6">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D02E7">
              <w:rPr>
                <w:rFonts w:ascii="Calibri" w:hAnsi="Calibri" w:cs="Calibri"/>
              </w:rPr>
              <w:fldChar w:fldCharType="begin">
                <w:ffData>
                  <w:name w:val="Check4"/>
                  <w:enabled/>
                  <w:calcOnExit w:val="0"/>
                  <w:checkBox>
                    <w:sizeAuto/>
                    <w:default w:val="0"/>
                  </w:checkBox>
                </w:ffData>
              </w:fldChar>
            </w:r>
            <w:r w:rsidRPr="003D02E7">
              <w:rPr>
                <w:rFonts w:ascii="Calibri" w:hAnsi="Calibri" w:cs="Calibri"/>
              </w:rPr>
              <w:instrText xml:space="preserve"> FORMCHECKBOX </w:instrText>
            </w:r>
            <w:r w:rsidR="00B57749">
              <w:rPr>
                <w:rFonts w:ascii="Calibri" w:hAnsi="Calibri" w:cs="Calibri"/>
              </w:rPr>
            </w:r>
            <w:r w:rsidR="00B57749">
              <w:rPr>
                <w:rFonts w:ascii="Calibri" w:hAnsi="Calibri" w:cs="Calibri"/>
              </w:rPr>
              <w:fldChar w:fldCharType="separate"/>
            </w:r>
            <w:r w:rsidRPr="003D02E7">
              <w:rPr>
                <w:rFonts w:ascii="Calibri" w:hAnsi="Calibri" w:cs="Calibri"/>
              </w:rPr>
              <w:fldChar w:fldCharType="end"/>
            </w:r>
          </w:p>
        </w:tc>
      </w:tr>
      <w:tr w:rsidR="001D6DC6" w:rsidRPr="003D02E7" w14:paraId="2BB573B6" w14:textId="77777777" w:rsidTr="001D6DC6">
        <w:tblPrEx>
          <w:tblLook w:val="04A0" w:firstRow="1" w:lastRow="0" w:firstColumn="1" w:lastColumn="0" w:noHBand="0" w:noVBand="1"/>
        </w:tblPrEx>
        <w:trPr>
          <w:gridAfter w:val="3"/>
          <w:cnfStyle w:val="000000100000" w:firstRow="0" w:lastRow="0" w:firstColumn="0" w:lastColumn="0" w:oddVBand="0" w:evenVBand="0" w:oddHBand="1" w:evenHBand="0" w:firstRowFirstColumn="0" w:firstRowLastColumn="0" w:lastRowFirstColumn="0" w:lastRowLastColumn="0"/>
          <w:wAfter w:w="1102" w:type="dxa"/>
          <w:trHeight w:val="573"/>
        </w:trPr>
        <w:tc>
          <w:tcPr>
            <w:cnfStyle w:val="001000000000" w:firstRow="0" w:lastRow="0" w:firstColumn="1" w:lastColumn="0" w:oddVBand="0" w:evenVBand="0" w:oddHBand="0" w:evenHBand="0" w:firstRowFirstColumn="0" w:firstRowLastColumn="0" w:lastRowFirstColumn="0" w:lastRowLastColumn="0"/>
            <w:tcW w:w="7797" w:type="dxa"/>
            <w:gridSpan w:val="4"/>
          </w:tcPr>
          <w:p w14:paraId="24E096D7" w14:textId="77777777" w:rsidR="001D6DC6" w:rsidRDefault="001D6DC6" w:rsidP="001D6DC6">
            <w:pPr>
              <w:rPr>
                <w:rFonts w:ascii="Calibri" w:hAnsi="Calibri" w:cs="Calibri"/>
                <w:bCs w:val="0"/>
              </w:rPr>
            </w:pPr>
          </w:p>
          <w:p w14:paraId="57077A97" w14:textId="77777777" w:rsidR="001D6DC6" w:rsidRPr="003D02E7" w:rsidRDefault="001D6DC6" w:rsidP="001D6DC6">
            <w:pPr>
              <w:rPr>
                <w:rFonts w:ascii="Calibri" w:hAnsi="Calibri" w:cs="Calibri"/>
              </w:rPr>
            </w:pPr>
            <w:r>
              <w:rPr>
                <w:rFonts w:ascii="Calibri" w:hAnsi="Calibri" w:cs="Calibri"/>
              </w:rPr>
              <w:t xml:space="preserve">Are you a member or immediate family member of </w:t>
            </w:r>
            <w:r w:rsidR="00626CF7">
              <w:rPr>
                <w:rFonts w:ascii="Calibri" w:hAnsi="Calibri" w:cs="Calibri"/>
              </w:rPr>
              <w:t xml:space="preserve">a member of </w:t>
            </w:r>
            <w:r>
              <w:rPr>
                <w:rFonts w:ascii="Calibri" w:hAnsi="Calibri" w:cs="Calibri"/>
              </w:rPr>
              <w:t>the Wounds Canada or Wounds Canada Foundation Board of Directors</w:t>
            </w:r>
            <w:r w:rsidRPr="003D02E7">
              <w:rPr>
                <w:rFonts w:ascii="Calibri" w:hAnsi="Calibri" w:cs="Calibri"/>
              </w:rPr>
              <w:t>?</w:t>
            </w:r>
          </w:p>
        </w:tc>
        <w:tc>
          <w:tcPr>
            <w:tcW w:w="850" w:type="dxa"/>
          </w:tcPr>
          <w:p w14:paraId="54F6CD71" w14:textId="77777777" w:rsidR="001D6DC6" w:rsidRPr="003D02E7" w:rsidRDefault="001D6DC6" w:rsidP="001D6DC6">
            <w:pPr>
              <w:pStyle w:val="Checkbox"/>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D02E7">
              <w:rPr>
                <w:rFonts w:ascii="Calibri" w:hAnsi="Calibri" w:cs="Calibri"/>
              </w:rPr>
              <w:t>YES</w:t>
            </w:r>
          </w:p>
          <w:p w14:paraId="1B34590C" w14:textId="77777777" w:rsidR="001D6DC6" w:rsidRPr="003D02E7" w:rsidRDefault="001D6DC6" w:rsidP="001D6DC6">
            <w:pPr>
              <w:pStyle w:val="Checkbox"/>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D02E7">
              <w:rPr>
                <w:rFonts w:ascii="Calibri" w:hAnsi="Calibri" w:cs="Calibri"/>
              </w:rPr>
              <w:fldChar w:fldCharType="begin">
                <w:ffData>
                  <w:name w:val="Check3"/>
                  <w:enabled/>
                  <w:calcOnExit w:val="0"/>
                  <w:checkBox>
                    <w:sizeAuto/>
                    <w:default w:val="0"/>
                  </w:checkBox>
                </w:ffData>
              </w:fldChar>
            </w:r>
            <w:r w:rsidRPr="003D02E7">
              <w:rPr>
                <w:rFonts w:ascii="Calibri" w:hAnsi="Calibri" w:cs="Calibri"/>
              </w:rPr>
              <w:instrText xml:space="preserve"> FORMCHECKBOX </w:instrText>
            </w:r>
            <w:r w:rsidR="00B57749">
              <w:rPr>
                <w:rFonts w:ascii="Calibri" w:hAnsi="Calibri" w:cs="Calibri"/>
              </w:rPr>
            </w:r>
            <w:r w:rsidR="00B57749">
              <w:rPr>
                <w:rFonts w:ascii="Calibri" w:hAnsi="Calibri" w:cs="Calibri"/>
              </w:rPr>
              <w:fldChar w:fldCharType="separate"/>
            </w:r>
            <w:r w:rsidRPr="003D02E7">
              <w:rPr>
                <w:rFonts w:ascii="Calibri" w:hAnsi="Calibri" w:cs="Calibri"/>
              </w:rPr>
              <w:fldChar w:fldCharType="end"/>
            </w:r>
          </w:p>
        </w:tc>
        <w:tc>
          <w:tcPr>
            <w:tcW w:w="331" w:type="dxa"/>
          </w:tcPr>
          <w:p w14:paraId="4248D18A" w14:textId="77777777" w:rsidR="001D6DC6" w:rsidRPr="003D02E7" w:rsidRDefault="001D6DC6" w:rsidP="001D6DC6">
            <w:pPr>
              <w:pStyle w:val="Checkbox"/>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D02E7">
              <w:rPr>
                <w:rFonts w:ascii="Calibri" w:hAnsi="Calibri" w:cs="Calibri"/>
              </w:rPr>
              <w:t>NO</w:t>
            </w:r>
          </w:p>
          <w:p w14:paraId="7E9B6D1A" w14:textId="77777777" w:rsidR="001D6DC6" w:rsidRPr="003D02E7" w:rsidRDefault="001D6DC6" w:rsidP="001D6DC6">
            <w:pPr>
              <w:pStyle w:val="Checkbox"/>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D02E7">
              <w:rPr>
                <w:rFonts w:ascii="Calibri" w:hAnsi="Calibri" w:cs="Calibri"/>
              </w:rPr>
              <w:fldChar w:fldCharType="begin">
                <w:ffData>
                  <w:name w:val="Check4"/>
                  <w:enabled/>
                  <w:calcOnExit w:val="0"/>
                  <w:checkBox>
                    <w:sizeAuto/>
                    <w:default w:val="0"/>
                  </w:checkBox>
                </w:ffData>
              </w:fldChar>
            </w:r>
            <w:r w:rsidRPr="003D02E7">
              <w:rPr>
                <w:rFonts w:ascii="Calibri" w:hAnsi="Calibri" w:cs="Calibri"/>
              </w:rPr>
              <w:instrText xml:space="preserve"> FORMCHECKBOX </w:instrText>
            </w:r>
            <w:r w:rsidR="00B57749">
              <w:rPr>
                <w:rFonts w:ascii="Calibri" w:hAnsi="Calibri" w:cs="Calibri"/>
              </w:rPr>
            </w:r>
            <w:r w:rsidR="00B57749">
              <w:rPr>
                <w:rFonts w:ascii="Calibri" w:hAnsi="Calibri" w:cs="Calibri"/>
              </w:rPr>
              <w:fldChar w:fldCharType="separate"/>
            </w:r>
            <w:r w:rsidRPr="003D02E7">
              <w:rPr>
                <w:rFonts w:ascii="Calibri" w:hAnsi="Calibri" w:cs="Calibri"/>
              </w:rPr>
              <w:fldChar w:fldCharType="end"/>
            </w:r>
          </w:p>
        </w:tc>
      </w:tr>
      <w:tr w:rsidR="001D6DC6" w:rsidRPr="003D02E7" w14:paraId="0A593C9C" w14:textId="77777777" w:rsidTr="001D6DC6">
        <w:tblPrEx>
          <w:tblLook w:val="04A0" w:firstRow="1" w:lastRow="0" w:firstColumn="1" w:lastColumn="0" w:noHBand="0" w:noVBand="1"/>
        </w:tblPrEx>
        <w:trPr>
          <w:gridAfter w:val="3"/>
          <w:wAfter w:w="1102" w:type="dxa"/>
          <w:trHeight w:val="573"/>
        </w:trPr>
        <w:tc>
          <w:tcPr>
            <w:cnfStyle w:val="001000000000" w:firstRow="0" w:lastRow="0" w:firstColumn="1" w:lastColumn="0" w:oddVBand="0" w:evenVBand="0" w:oddHBand="0" w:evenHBand="0" w:firstRowFirstColumn="0" w:firstRowLastColumn="0" w:lastRowFirstColumn="0" w:lastRowLastColumn="0"/>
            <w:tcW w:w="7797" w:type="dxa"/>
            <w:gridSpan w:val="4"/>
          </w:tcPr>
          <w:p w14:paraId="6B24CAEE" w14:textId="77777777" w:rsidR="001D6DC6" w:rsidRDefault="001D6DC6" w:rsidP="001D6DC6">
            <w:pPr>
              <w:rPr>
                <w:rFonts w:ascii="Calibri" w:hAnsi="Calibri" w:cs="Calibri"/>
                <w:bCs w:val="0"/>
              </w:rPr>
            </w:pPr>
            <w:bookmarkStart w:id="3" w:name="_Hlk27564824"/>
          </w:p>
          <w:p w14:paraId="7D8A070A" w14:textId="77777777" w:rsidR="001D6DC6" w:rsidRPr="003D02E7" w:rsidRDefault="001D6DC6" w:rsidP="001D6DC6">
            <w:pPr>
              <w:rPr>
                <w:rFonts w:ascii="Calibri" w:hAnsi="Calibri" w:cs="Calibri"/>
              </w:rPr>
            </w:pPr>
            <w:r>
              <w:rPr>
                <w:rFonts w:ascii="Calibri" w:hAnsi="Calibri" w:cs="Calibri"/>
              </w:rPr>
              <w:t>Are you an employee or immediate family member of an employee of Wounds Canada</w:t>
            </w:r>
            <w:r w:rsidRPr="003D02E7">
              <w:rPr>
                <w:rFonts w:ascii="Calibri" w:hAnsi="Calibri" w:cs="Calibri"/>
              </w:rPr>
              <w:t>?</w:t>
            </w:r>
          </w:p>
        </w:tc>
        <w:tc>
          <w:tcPr>
            <w:tcW w:w="850" w:type="dxa"/>
          </w:tcPr>
          <w:p w14:paraId="333D1121" w14:textId="77777777" w:rsidR="001D6DC6" w:rsidRPr="003D02E7" w:rsidRDefault="001D6DC6" w:rsidP="001D6DC6">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D02E7">
              <w:rPr>
                <w:rFonts w:ascii="Calibri" w:hAnsi="Calibri" w:cs="Calibri"/>
              </w:rPr>
              <w:t>YES</w:t>
            </w:r>
          </w:p>
          <w:p w14:paraId="48C6FAA0" w14:textId="77777777" w:rsidR="001D6DC6" w:rsidRPr="003D02E7" w:rsidRDefault="001D6DC6" w:rsidP="001D6DC6">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D02E7">
              <w:rPr>
                <w:rFonts w:ascii="Calibri" w:hAnsi="Calibri" w:cs="Calibri"/>
              </w:rPr>
              <w:fldChar w:fldCharType="begin">
                <w:ffData>
                  <w:name w:val="Check3"/>
                  <w:enabled/>
                  <w:calcOnExit w:val="0"/>
                  <w:checkBox>
                    <w:sizeAuto/>
                    <w:default w:val="0"/>
                  </w:checkBox>
                </w:ffData>
              </w:fldChar>
            </w:r>
            <w:r w:rsidRPr="003D02E7">
              <w:rPr>
                <w:rFonts w:ascii="Calibri" w:hAnsi="Calibri" w:cs="Calibri"/>
              </w:rPr>
              <w:instrText xml:space="preserve"> FORMCHECKBOX </w:instrText>
            </w:r>
            <w:r w:rsidR="00B57749">
              <w:rPr>
                <w:rFonts w:ascii="Calibri" w:hAnsi="Calibri" w:cs="Calibri"/>
              </w:rPr>
            </w:r>
            <w:r w:rsidR="00B57749">
              <w:rPr>
                <w:rFonts w:ascii="Calibri" w:hAnsi="Calibri" w:cs="Calibri"/>
              </w:rPr>
              <w:fldChar w:fldCharType="separate"/>
            </w:r>
            <w:r w:rsidRPr="003D02E7">
              <w:rPr>
                <w:rFonts w:ascii="Calibri" w:hAnsi="Calibri" w:cs="Calibri"/>
              </w:rPr>
              <w:fldChar w:fldCharType="end"/>
            </w:r>
          </w:p>
        </w:tc>
        <w:tc>
          <w:tcPr>
            <w:tcW w:w="331" w:type="dxa"/>
          </w:tcPr>
          <w:p w14:paraId="1489AB96" w14:textId="77777777" w:rsidR="001D6DC6" w:rsidRPr="003D02E7" w:rsidRDefault="001D6DC6" w:rsidP="001D6DC6">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D02E7">
              <w:rPr>
                <w:rFonts w:ascii="Calibri" w:hAnsi="Calibri" w:cs="Calibri"/>
              </w:rPr>
              <w:t>NO</w:t>
            </w:r>
          </w:p>
          <w:p w14:paraId="00885CB5" w14:textId="77777777" w:rsidR="001D6DC6" w:rsidRPr="003D02E7" w:rsidRDefault="001D6DC6" w:rsidP="001D6DC6">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D02E7">
              <w:rPr>
                <w:rFonts w:ascii="Calibri" w:hAnsi="Calibri" w:cs="Calibri"/>
              </w:rPr>
              <w:fldChar w:fldCharType="begin">
                <w:ffData>
                  <w:name w:val="Check4"/>
                  <w:enabled/>
                  <w:calcOnExit w:val="0"/>
                  <w:checkBox>
                    <w:sizeAuto/>
                    <w:default w:val="0"/>
                  </w:checkBox>
                </w:ffData>
              </w:fldChar>
            </w:r>
            <w:r w:rsidRPr="003D02E7">
              <w:rPr>
                <w:rFonts w:ascii="Calibri" w:hAnsi="Calibri" w:cs="Calibri"/>
              </w:rPr>
              <w:instrText xml:space="preserve"> FORMCHECKBOX </w:instrText>
            </w:r>
            <w:r w:rsidR="00B57749">
              <w:rPr>
                <w:rFonts w:ascii="Calibri" w:hAnsi="Calibri" w:cs="Calibri"/>
              </w:rPr>
            </w:r>
            <w:r w:rsidR="00B57749">
              <w:rPr>
                <w:rFonts w:ascii="Calibri" w:hAnsi="Calibri" w:cs="Calibri"/>
              </w:rPr>
              <w:fldChar w:fldCharType="separate"/>
            </w:r>
            <w:r w:rsidRPr="003D02E7">
              <w:rPr>
                <w:rFonts w:ascii="Calibri" w:hAnsi="Calibri" w:cs="Calibri"/>
              </w:rPr>
              <w:fldChar w:fldCharType="end"/>
            </w:r>
          </w:p>
        </w:tc>
      </w:tr>
      <w:bookmarkEnd w:id="3"/>
      <w:tr w:rsidR="001D6DC6" w:rsidRPr="003D02E7" w14:paraId="74737C02" w14:textId="77777777" w:rsidTr="001D6DC6">
        <w:tblPrEx>
          <w:tblLook w:val="04A0" w:firstRow="1" w:lastRow="0" w:firstColumn="1" w:lastColumn="0" w:noHBand="0" w:noVBand="1"/>
        </w:tblPrEx>
        <w:trPr>
          <w:gridAfter w:val="3"/>
          <w:cnfStyle w:val="000000100000" w:firstRow="0" w:lastRow="0" w:firstColumn="0" w:lastColumn="0" w:oddVBand="0" w:evenVBand="0" w:oddHBand="1" w:evenHBand="0" w:firstRowFirstColumn="0" w:firstRowLastColumn="0" w:lastRowFirstColumn="0" w:lastRowLastColumn="0"/>
          <w:wAfter w:w="1102" w:type="dxa"/>
          <w:trHeight w:val="573"/>
        </w:trPr>
        <w:tc>
          <w:tcPr>
            <w:cnfStyle w:val="001000000000" w:firstRow="0" w:lastRow="0" w:firstColumn="1" w:lastColumn="0" w:oddVBand="0" w:evenVBand="0" w:oddHBand="0" w:evenHBand="0" w:firstRowFirstColumn="0" w:firstRowLastColumn="0" w:lastRowFirstColumn="0" w:lastRowLastColumn="0"/>
            <w:tcW w:w="7797" w:type="dxa"/>
            <w:gridSpan w:val="4"/>
          </w:tcPr>
          <w:p w14:paraId="1C76F0A3" w14:textId="77777777" w:rsidR="001D6DC6" w:rsidRDefault="001D6DC6" w:rsidP="001D6DC6">
            <w:pPr>
              <w:rPr>
                <w:rFonts w:ascii="Calibri" w:hAnsi="Calibri" w:cs="Calibri"/>
                <w:bCs w:val="0"/>
              </w:rPr>
            </w:pPr>
          </w:p>
          <w:p w14:paraId="19FA5287" w14:textId="77777777" w:rsidR="001D6DC6" w:rsidRPr="003D02E7" w:rsidRDefault="001D6DC6" w:rsidP="001D6DC6">
            <w:pPr>
              <w:rPr>
                <w:rFonts w:ascii="Calibri" w:hAnsi="Calibri" w:cs="Calibri"/>
              </w:rPr>
            </w:pPr>
            <w:r>
              <w:rPr>
                <w:rFonts w:ascii="Calibri" w:hAnsi="Calibri" w:cs="Calibri"/>
              </w:rPr>
              <w:t>Are you an employee or immediate family member of an employee of any manufacturer or distributor of wound care products, equipment or technologies</w:t>
            </w:r>
            <w:r w:rsidRPr="003D02E7">
              <w:rPr>
                <w:rFonts w:ascii="Calibri" w:hAnsi="Calibri" w:cs="Calibri"/>
              </w:rPr>
              <w:t>?</w:t>
            </w:r>
          </w:p>
        </w:tc>
        <w:tc>
          <w:tcPr>
            <w:tcW w:w="850" w:type="dxa"/>
          </w:tcPr>
          <w:p w14:paraId="333CD4CE" w14:textId="77777777" w:rsidR="001D6DC6" w:rsidRPr="003D02E7" w:rsidRDefault="001D6DC6" w:rsidP="001D6DC6">
            <w:pPr>
              <w:pStyle w:val="Checkbox"/>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D02E7">
              <w:rPr>
                <w:rFonts w:ascii="Calibri" w:hAnsi="Calibri" w:cs="Calibri"/>
              </w:rPr>
              <w:t>YES</w:t>
            </w:r>
          </w:p>
          <w:p w14:paraId="3FBCB72B" w14:textId="77777777" w:rsidR="001D6DC6" w:rsidRPr="003D02E7" w:rsidRDefault="001D6DC6" w:rsidP="001D6DC6">
            <w:pPr>
              <w:pStyle w:val="Checkbox"/>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D02E7">
              <w:rPr>
                <w:rFonts w:ascii="Calibri" w:hAnsi="Calibri" w:cs="Calibri"/>
              </w:rPr>
              <w:fldChar w:fldCharType="begin">
                <w:ffData>
                  <w:name w:val="Check3"/>
                  <w:enabled/>
                  <w:calcOnExit w:val="0"/>
                  <w:checkBox>
                    <w:sizeAuto/>
                    <w:default w:val="0"/>
                  </w:checkBox>
                </w:ffData>
              </w:fldChar>
            </w:r>
            <w:r w:rsidRPr="003D02E7">
              <w:rPr>
                <w:rFonts w:ascii="Calibri" w:hAnsi="Calibri" w:cs="Calibri"/>
              </w:rPr>
              <w:instrText xml:space="preserve"> FORMCHECKBOX </w:instrText>
            </w:r>
            <w:r w:rsidR="00B57749">
              <w:rPr>
                <w:rFonts w:ascii="Calibri" w:hAnsi="Calibri" w:cs="Calibri"/>
              </w:rPr>
            </w:r>
            <w:r w:rsidR="00B57749">
              <w:rPr>
                <w:rFonts w:ascii="Calibri" w:hAnsi="Calibri" w:cs="Calibri"/>
              </w:rPr>
              <w:fldChar w:fldCharType="separate"/>
            </w:r>
            <w:r w:rsidRPr="003D02E7">
              <w:rPr>
                <w:rFonts w:ascii="Calibri" w:hAnsi="Calibri" w:cs="Calibri"/>
              </w:rPr>
              <w:fldChar w:fldCharType="end"/>
            </w:r>
          </w:p>
        </w:tc>
        <w:tc>
          <w:tcPr>
            <w:tcW w:w="331" w:type="dxa"/>
          </w:tcPr>
          <w:p w14:paraId="45CBC406" w14:textId="77777777" w:rsidR="001D6DC6" w:rsidRPr="003D02E7" w:rsidRDefault="001D6DC6" w:rsidP="001D6DC6">
            <w:pPr>
              <w:pStyle w:val="Checkbox"/>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D02E7">
              <w:rPr>
                <w:rFonts w:ascii="Calibri" w:hAnsi="Calibri" w:cs="Calibri"/>
              </w:rPr>
              <w:t>NO</w:t>
            </w:r>
          </w:p>
          <w:p w14:paraId="352C02C8" w14:textId="77777777" w:rsidR="001D6DC6" w:rsidRPr="003D02E7" w:rsidRDefault="001D6DC6" w:rsidP="001D6DC6">
            <w:pPr>
              <w:pStyle w:val="Checkbox"/>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D02E7">
              <w:rPr>
                <w:rFonts w:ascii="Calibri" w:hAnsi="Calibri" w:cs="Calibri"/>
              </w:rPr>
              <w:fldChar w:fldCharType="begin">
                <w:ffData>
                  <w:name w:val="Check4"/>
                  <w:enabled/>
                  <w:calcOnExit w:val="0"/>
                  <w:checkBox>
                    <w:sizeAuto/>
                    <w:default w:val="0"/>
                  </w:checkBox>
                </w:ffData>
              </w:fldChar>
            </w:r>
            <w:r w:rsidRPr="003D02E7">
              <w:rPr>
                <w:rFonts w:ascii="Calibri" w:hAnsi="Calibri" w:cs="Calibri"/>
              </w:rPr>
              <w:instrText xml:space="preserve"> FORMCHECKBOX </w:instrText>
            </w:r>
            <w:r w:rsidR="00B57749">
              <w:rPr>
                <w:rFonts w:ascii="Calibri" w:hAnsi="Calibri" w:cs="Calibri"/>
              </w:rPr>
            </w:r>
            <w:r w:rsidR="00B57749">
              <w:rPr>
                <w:rFonts w:ascii="Calibri" w:hAnsi="Calibri" w:cs="Calibri"/>
              </w:rPr>
              <w:fldChar w:fldCharType="separate"/>
            </w:r>
            <w:r w:rsidRPr="003D02E7">
              <w:rPr>
                <w:rFonts w:ascii="Calibri" w:hAnsi="Calibri" w:cs="Calibri"/>
              </w:rPr>
              <w:fldChar w:fldCharType="end"/>
            </w:r>
          </w:p>
        </w:tc>
      </w:tr>
      <w:tr w:rsidR="00EE43CD" w:rsidRPr="003D02E7" w14:paraId="11E4D9FD" w14:textId="77777777" w:rsidTr="001D6DC6">
        <w:tblPrEx>
          <w:tblLook w:val="04A0" w:firstRow="1" w:lastRow="0" w:firstColumn="1" w:lastColumn="0" w:noHBand="0" w:noVBand="1"/>
        </w:tblPrEx>
        <w:trPr>
          <w:gridAfter w:val="3"/>
          <w:wAfter w:w="1102" w:type="dxa"/>
          <w:trHeight w:val="573"/>
        </w:trPr>
        <w:tc>
          <w:tcPr>
            <w:cnfStyle w:val="001000000000" w:firstRow="0" w:lastRow="0" w:firstColumn="1" w:lastColumn="0" w:oddVBand="0" w:evenVBand="0" w:oddHBand="0" w:evenHBand="0" w:firstRowFirstColumn="0" w:firstRowLastColumn="0" w:lastRowFirstColumn="0" w:lastRowLastColumn="0"/>
            <w:tcW w:w="7797" w:type="dxa"/>
            <w:gridSpan w:val="4"/>
          </w:tcPr>
          <w:p w14:paraId="0D695244" w14:textId="77777777" w:rsidR="00EE43CD" w:rsidRDefault="00EE43CD" w:rsidP="001D6DC6">
            <w:pPr>
              <w:rPr>
                <w:rFonts w:ascii="Calibri" w:hAnsi="Calibri" w:cs="Calibri"/>
                <w:bCs w:val="0"/>
              </w:rPr>
            </w:pPr>
          </w:p>
        </w:tc>
        <w:tc>
          <w:tcPr>
            <w:tcW w:w="850" w:type="dxa"/>
          </w:tcPr>
          <w:p w14:paraId="1C859FCC" w14:textId="77777777" w:rsidR="00EE43CD" w:rsidRPr="003D02E7" w:rsidRDefault="00EE43CD" w:rsidP="001D6DC6">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31" w:type="dxa"/>
          </w:tcPr>
          <w:p w14:paraId="4D500536" w14:textId="77777777" w:rsidR="00EE43CD" w:rsidRPr="003D02E7" w:rsidRDefault="00EE43CD" w:rsidP="001D6DC6">
            <w:pPr>
              <w:pStyle w:val="Checkbox"/>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138B6B92" w14:textId="77777777" w:rsidR="00EE43CD" w:rsidRPr="003D02E7" w:rsidRDefault="00EE43CD" w:rsidP="00EE43CD">
      <w:pPr>
        <w:pStyle w:val="Heading2"/>
        <w:rPr>
          <w:rFonts w:ascii="Calibri" w:hAnsi="Calibri" w:cs="Calibri"/>
        </w:rPr>
      </w:pPr>
      <w:r>
        <w:rPr>
          <w:rFonts w:ascii="Calibri" w:hAnsi="Calibri" w:cs="Calibri"/>
        </w:rPr>
        <w:t xml:space="preserve">Applicant </w:t>
      </w:r>
      <w:r w:rsidRPr="003D02E7">
        <w:rPr>
          <w:rFonts w:ascii="Calibri" w:hAnsi="Calibri" w:cs="Calibri"/>
        </w:rPr>
        <w:t>Disclaimer and Signature</w:t>
      </w:r>
    </w:p>
    <w:p w14:paraId="66AA7D67" w14:textId="77777777" w:rsidR="00EE43CD" w:rsidRPr="003D02E7" w:rsidRDefault="00EE43CD" w:rsidP="00EE43CD">
      <w:pPr>
        <w:pStyle w:val="Italic"/>
        <w:rPr>
          <w:rFonts w:ascii="Calibri" w:hAnsi="Calibri" w:cs="Calibri"/>
        </w:rPr>
      </w:pPr>
      <w:r w:rsidRPr="003D02E7">
        <w:rPr>
          <w:rFonts w:ascii="Calibri" w:hAnsi="Calibri" w:cs="Calibri"/>
        </w:rPr>
        <w:t xml:space="preserve">I certify that my answers are true and complete to the best of my knowledge. </w:t>
      </w:r>
    </w:p>
    <w:p w14:paraId="3599CF8E" w14:textId="77777777" w:rsidR="00EE43CD" w:rsidRPr="003D02E7" w:rsidRDefault="00EE43CD" w:rsidP="00EE43CD">
      <w:pPr>
        <w:pStyle w:val="Italic"/>
        <w:rPr>
          <w:rFonts w:ascii="Calibri" w:hAnsi="Calibri" w:cs="Calibri"/>
        </w:rPr>
      </w:pPr>
      <w:r w:rsidRPr="003D02E7">
        <w:rPr>
          <w:rFonts w:ascii="Calibri" w:hAnsi="Calibri" w:cs="Calibri"/>
        </w:rPr>
        <w:t xml:space="preserve">If this application leads to </w:t>
      </w:r>
      <w:r>
        <w:rPr>
          <w:rFonts w:ascii="Calibri" w:hAnsi="Calibri" w:cs="Calibri"/>
        </w:rPr>
        <w:t>scholarship</w:t>
      </w:r>
      <w:r w:rsidRPr="003D02E7">
        <w:rPr>
          <w:rFonts w:ascii="Calibri" w:hAnsi="Calibri" w:cs="Calibri"/>
        </w:rPr>
        <w:t xml:space="preserve">, I understand that false or misleading information in my application may result in my </w:t>
      </w:r>
      <w:r>
        <w:rPr>
          <w:rFonts w:ascii="Calibri" w:hAnsi="Calibri" w:cs="Calibri"/>
        </w:rPr>
        <w:t>scholarship being rescinded</w:t>
      </w:r>
      <w:r w:rsidRPr="003D02E7">
        <w:rPr>
          <w:rFonts w:ascii="Calibri" w:hAnsi="Calibri" w:cs="Calibri"/>
        </w:rPr>
        <w:t>.</w:t>
      </w:r>
    </w:p>
    <w:tbl>
      <w:tblPr>
        <w:tblStyle w:val="PlainTable3"/>
        <w:tblW w:w="5000" w:type="pct"/>
        <w:tblLayout w:type="fixed"/>
        <w:tblLook w:val="0620" w:firstRow="1" w:lastRow="0" w:firstColumn="0" w:lastColumn="0" w:noHBand="1" w:noVBand="1"/>
      </w:tblPr>
      <w:tblGrid>
        <w:gridCol w:w="1072"/>
        <w:gridCol w:w="6145"/>
        <w:gridCol w:w="674"/>
        <w:gridCol w:w="2189"/>
      </w:tblGrid>
      <w:tr w:rsidR="00EE43CD" w:rsidRPr="003D02E7" w14:paraId="5A9AA486" w14:textId="77777777" w:rsidTr="009379AD">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8BC4D14" w14:textId="77777777" w:rsidR="00EE43CD" w:rsidRPr="003D02E7" w:rsidRDefault="00EE43CD" w:rsidP="009379AD">
            <w:pPr>
              <w:rPr>
                <w:rFonts w:ascii="Calibri" w:hAnsi="Calibri" w:cs="Calibri"/>
              </w:rPr>
            </w:pPr>
            <w:r w:rsidRPr="003D02E7">
              <w:rPr>
                <w:rFonts w:ascii="Calibri" w:hAnsi="Calibri" w:cs="Calibri"/>
              </w:rPr>
              <w:t>Signature:</w:t>
            </w:r>
          </w:p>
        </w:tc>
        <w:tc>
          <w:tcPr>
            <w:tcW w:w="6145" w:type="dxa"/>
            <w:tcBorders>
              <w:bottom w:val="single" w:sz="4" w:space="0" w:color="auto"/>
            </w:tcBorders>
          </w:tcPr>
          <w:p w14:paraId="1AE5F7F2" w14:textId="77777777" w:rsidR="00EE43CD" w:rsidRPr="003D02E7" w:rsidRDefault="00EE43CD" w:rsidP="009379AD">
            <w:pPr>
              <w:pStyle w:val="FieldText"/>
              <w:rPr>
                <w:rFonts w:ascii="Calibri" w:hAnsi="Calibri" w:cs="Calibri"/>
              </w:rPr>
            </w:pPr>
          </w:p>
        </w:tc>
        <w:tc>
          <w:tcPr>
            <w:tcW w:w="674" w:type="dxa"/>
          </w:tcPr>
          <w:p w14:paraId="0365C62D" w14:textId="77777777" w:rsidR="00EE43CD" w:rsidRPr="003D02E7" w:rsidRDefault="00EE43CD" w:rsidP="009379AD">
            <w:pPr>
              <w:pStyle w:val="Heading4"/>
              <w:outlineLvl w:val="3"/>
              <w:rPr>
                <w:rFonts w:ascii="Calibri" w:hAnsi="Calibri" w:cs="Calibri"/>
              </w:rPr>
            </w:pPr>
            <w:r w:rsidRPr="003D02E7">
              <w:rPr>
                <w:rFonts w:ascii="Calibri" w:hAnsi="Calibri" w:cs="Calibri"/>
              </w:rPr>
              <w:t>Date:</w:t>
            </w:r>
          </w:p>
        </w:tc>
        <w:tc>
          <w:tcPr>
            <w:tcW w:w="2189" w:type="dxa"/>
            <w:tcBorders>
              <w:bottom w:val="single" w:sz="4" w:space="0" w:color="auto"/>
            </w:tcBorders>
          </w:tcPr>
          <w:p w14:paraId="727055DB" w14:textId="77777777" w:rsidR="00EE43CD" w:rsidRPr="003D02E7" w:rsidRDefault="00EE43CD" w:rsidP="009379AD">
            <w:pPr>
              <w:pStyle w:val="FieldText"/>
              <w:rPr>
                <w:rFonts w:ascii="Calibri" w:hAnsi="Calibri" w:cs="Calibri"/>
              </w:rPr>
            </w:pPr>
          </w:p>
        </w:tc>
      </w:tr>
    </w:tbl>
    <w:p w14:paraId="79A68D28" w14:textId="77777777" w:rsidR="00C92A3C" w:rsidRDefault="00C92A3C">
      <w:pPr>
        <w:rPr>
          <w:rFonts w:ascii="Calibri" w:hAnsi="Calibri" w:cs="Calibri"/>
        </w:rPr>
      </w:pPr>
    </w:p>
    <w:p w14:paraId="058227A1" w14:textId="77777777" w:rsidR="00EE43CD" w:rsidRDefault="00EE43CD">
      <w:pPr>
        <w:rPr>
          <w:rFonts w:ascii="Calibri" w:hAnsi="Calibri" w:cs="Calibri"/>
        </w:rPr>
      </w:pPr>
    </w:p>
    <w:p w14:paraId="6D36F4C5" w14:textId="77777777" w:rsidR="00EE43CD" w:rsidRDefault="00EE43CD">
      <w:pPr>
        <w:rPr>
          <w:rFonts w:ascii="Calibri" w:hAnsi="Calibri" w:cs="Calibri"/>
        </w:rPr>
      </w:pPr>
    </w:p>
    <w:p w14:paraId="70592CFD" w14:textId="77777777" w:rsidR="00EE43CD" w:rsidRDefault="00EE43CD">
      <w:pPr>
        <w:rPr>
          <w:rFonts w:ascii="Calibri" w:hAnsi="Calibri" w:cs="Calibri"/>
        </w:rPr>
      </w:pPr>
      <w:r w:rsidRPr="00EE43CD">
        <w:rPr>
          <w:rFonts w:ascii="Calibri" w:hAnsi="Calibri" w:cs="Calibri"/>
          <w:b/>
          <w:highlight w:val="yellow"/>
        </w:rPr>
        <w:t xml:space="preserve">DON’T FORGET TO ATTACH A TYPED ESSAY (MAXIMUM 250 WORDS) DESCRIBING HOW YOU PLAN ON </w:t>
      </w:r>
      <w:r w:rsidR="00E34855">
        <w:rPr>
          <w:rFonts w:ascii="Calibri" w:hAnsi="Calibri" w:cs="Calibri"/>
          <w:b/>
          <w:highlight w:val="yellow"/>
        </w:rPr>
        <w:t>USING</w:t>
      </w:r>
      <w:r w:rsidRPr="00EE43CD">
        <w:rPr>
          <w:rFonts w:ascii="Calibri" w:hAnsi="Calibri" w:cs="Calibri"/>
          <w:b/>
          <w:highlight w:val="yellow"/>
        </w:rPr>
        <w:t xml:space="preserve"> THE KNOWLEDGE YOU LEARN DURING THE 2020 WOUNDS CANADA SPRING CONFERENCE TO CHANGE YOUR OWN PROFESSIONAL PRACTICE AND TO IN</w:t>
      </w:r>
      <w:r>
        <w:rPr>
          <w:rFonts w:ascii="Calibri" w:hAnsi="Calibri" w:cs="Calibri"/>
          <w:b/>
          <w:highlight w:val="yellow"/>
        </w:rPr>
        <w:t>F</w:t>
      </w:r>
      <w:r w:rsidRPr="00EE43CD">
        <w:rPr>
          <w:rFonts w:ascii="Calibri" w:hAnsi="Calibri" w:cs="Calibri"/>
          <w:b/>
          <w:highlight w:val="yellow"/>
        </w:rPr>
        <w:t>LUCEN PRACTICE AND POLICY CHANGE AT</w:t>
      </w:r>
      <w:r w:rsidRPr="00E34855">
        <w:rPr>
          <w:rFonts w:ascii="Calibri" w:hAnsi="Calibri" w:cs="Calibri"/>
          <w:b/>
          <w:highlight w:val="yellow"/>
        </w:rPr>
        <w:t xml:space="preserve"> </w:t>
      </w:r>
      <w:r w:rsidR="00E34855" w:rsidRPr="00E34855">
        <w:rPr>
          <w:rFonts w:ascii="Calibri" w:hAnsi="Calibri" w:cs="Calibri"/>
          <w:b/>
          <w:highlight w:val="yellow"/>
        </w:rPr>
        <w:t>YOUR ORGANIZATION.</w:t>
      </w:r>
    </w:p>
    <w:p w14:paraId="281FD6D4" w14:textId="77777777" w:rsidR="00871876" w:rsidRPr="003D02E7" w:rsidRDefault="006647F6" w:rsidP="00871876">
      <w:pPr>
        <w:pStyle w:val="Heading2"/>
        <w:rPr>
          <w:rFonts w:ascii="Calibri" w:hAnsi="Calibri" w:cs="Calibri"/>
        </w:rPr>
      </w:pPr>
      <w:r>
        <w:rPr>
          <w:rFonts w:ascii="Calibri" w:hAnsi="Calibri" w:cs="Calibri"/>
        </w:rPr>
        <w:lastRenderedPageBreak/>
        <w:t xml:space="preserve">Manager </w:t>
      </w:r>
      <w:r w:rsidR="00515450">
        <w:rPr>
          <w:rFonts w:ascii="Calibri" w:hAnsi="Calibri" w:cs="Calibri"/>
        </w:rPr>
        <w:t xml:space="preserve">Information and </w:t>
      </w:r>
      <w:r>
        <w:rPr>
          <w:rFonts w:ascii="Calibri" w:hAnsi="Calibri" w:cs="Calibri"/>
        </w:rPr>
        <w:t>Acknowledgement</w:t>
      </w:r>
    </w:p>
    <w:tbl>
      <w:tblPr>
        <w:tblStyle w:val="PlainTable3"/>
        <w:tblW w:w="5000" w:type="pct"/>
        <w:tblLayout w:type="fixed"/>
        <w:tblLook w:val="0620" w:firstRow="1" w:lastRow="0" w:firstColumn="0" w:lastColumn="0" w:noHBand="1" w:noVBand="1"/>
      </w:tblPr>
      <w:tblGrid>
        <w:gridCol w:w="1071"/>
        <w:gridCol w:w="9"/>
        <w:gridCol w:w="2940"/>
        <w:gridCol w:w="750"/>
        <w:gridCol w:w="720"/>
        <w:gridCol w:w="1349"/>
        <w:gridCol w:w="46"/>
        <w:gridCol w:w="668"/>
        <w:gridCol w:w="456"/>
        <w:gridCol w:w="225"/>
        <w:gridCol w:w="1846"/>
      </w:tblGrid>
      <w:tr w:rsidR="00515450" w:rsidRPr="003D02E7" w14:paraId="5AAAD47F" w14:textId="77777777" w:rsidTr="009379AD">
        <w:trPr>
          <w:cnfStyle w:val="100000000000" w:firstRow="1" w:lastRow="0" w:firstColumn="0" w:lastColumn="0" w:oddVBand="0" w:evenVBand="0" w:oddHBand="0" w:evenHBand="0" w:firstRowFirstColumn="0" w:firstRowLastColumn="0" w:lastRowFirstColumn="0" w:lastRowLastColumn="0"/>
          <w:trHeight w:val="432"/>
        </w:trPr>
        <w:tc>
          <w:tcPr>
            <w:tcW w:w="1081" w:type="dxa"/>
            <w:gridSpan w:val="2"/>
          </w:tcPr>
          <w:p w14:paraId="688152AA" w14:textId="77777777" w:rsidR="00515450" w:rsidRPr="003D02E7" w:rsidRDefault="00515450" w:rsidP="009379AD">
            <w:pPr>
              <w:rPr>
                <w:rFonts w:ascii="Calibri" w:hAnsi="Calibri" w:cs="Calibri"/>
              </w:rPr>
            </w:pPr>
            <w:r w:rsidRPr="003D02E7">
              <w:rPr>
                <w:rFonts w:ascii="Calibri" w:hAnsi="Calibri" w:cs="Calibri"/>
              </w:rPr>
              <w:t>Full Name:</w:t>
            </w:r>
          </w:p>
        </w:tc>
        <w:tc>
          <w:tcPr>
            <w:tcW w:w="2940" w:type="dxa"/>
            <w:tcBorders>
              <w:bottom w:val="single" w:sz="4" w:space="0" w:color="auto"/>
            </w:tcBorders>
          </w:tcPr>
          <w:p w14:paraId="444D20D2" w14:textId="77777777" w:rsidR="00515450" w:rsidRPr="003D02E7" w:rsidRDefault="00515450" w:rsidP="009379AD">
            <w:pPr>
              <w:pStyle w:val="FieldText"/>
              <w:rPr>
                <w:rFonts w:ascii="Calibri" w:hAnsi="Calibri" w:cs="Calibri"/>
              </w:rPr>
            </w:pPr>
          </w:p>
        </w:tc>
        <w:tc>
          <w:tcPr>
            <w:tcW w:w="2865" w:type="dxa"/>
            <w:gridSpan w:val="4"/>
            <w:tcBorders>
              <w:bottom w:val="single" w:sz="4" w:space="0" w:color="auto"/>
            </w:tcBorders>
          </w:tcPr>
          <w:p w14:paraId="5DF0E2B1" w14:textId="77777777" w:rsidR="00515450" w:rsidRPr="003D02E7" w:rsidRDefault="00515450" w:rsidP="009379AD">
            <w:pPr>
              <w:pStyle w:val="FieldText"/>
              <w:rPr>
                <w:rFonts w:ascii="Calibri" w:hAnsi="Calibri" w:cs="Calibri"/>
              </w:rPr>
            </w:pPr>
          </w:p>
        </w:tc>
        <w:tc>
          <w:tcPr>
            <w:tcW w:w="668" w:type="dxa"/>
            <w:tcBorders>
              <w:bottom w:val="single" w:sz="4" w:space="0" w:color="auto"/>
            </w:tcBorders>
          </w:tcPr>
          <w:p w14:paraId="7D35884C" w14:textId="77777777" w:rsidR="00515450" w:rsidRPr="003D02E7" w:rsidRDefault="00515450" w:rsidP="009379AD">
            <w:pPr>
              <w:pStyle w:val="FieldText"/>
              <w:rPr>
                <w:rFonts w:ascii="Calibri" w:hAnsi="Calibri" w:cs="Calibri"/>
              </w:rPr>
            </w:pPr>
          </w:p>
        </w:tc>
        <w:tc>
          <w:tcPr>
            <w:tcW w:w="681" w:type="dxa"/>
            <w:gridSpan w:val="2"/>
          </w:tcPr>
          <w:p w14:paraId="09BAD050" w14:textId="77777777" w:rsidR="00515450" w:rsidRPr="003D02E7" w:rsidRDefault="00515450" w:rsidP="009379AD">
            <w:pPr>
              <w:pStyle w:val="Heading4"/>
              <w:outlineLvl w:val="3"/>
              <w:rPr>
                <w:rFonts w:ascii="Calibri" w:hAnsi="Calibri" w:cs="Calibri"/>
              </w:rPr>
            </w:pPr>
            <w:r w:rsidRPr="003D02E7">
              <w:rPr>
                <w:rFonts w:ascii="Calibri" w:hAnsi="Calibri" w:cs="Calibri"/>
              </w:rPr>
              <w:t>Date:</w:t>
            </w:r>
          </w:p>
        </w:tc>
        <w:tc>
          <w:tcPr>
            <w:tcW w:w="1845" w:type="dxa"/>
            <w:tcBorders>
              <w:bottom w:val="single" w:sz="4" w:space="0" w:color="auto"/>
            </w:tcBorders>
          </w:tcPr>
          <w:p w14:paraId="5ED6348C" w14:textId="77777777" w:rsidR="00515450" w:rsidRPr="003D02E7" w:rsidRDefault="00515450" w:rsidP="009379AD">
            <w:pPr>
              <w:pStyle w:val="FieldText"/>
              <w:rPr>
                <w:rFonts w:ascii="Calibri" w:hAnsi="Calibri" w:cs="Calibri"/>
              </w:rPr>
            </w:pPr>
          </w:p>
        </w:tc>
      </w:tr>
      <w:tr w:rsidR="00515450" w:rsidRPr="003D02E7" w14:paraId="45282B90" w14:textId="77777777" w:rsidTr="009379AD">
        <w:tc>
          <w:tcPr>
            <w:tcW w:w="1081" w:type="dxa"/>
            <w:gridSpan w:val="2"/>
          </w:tcPr>
          <w:p w14:paraId="66A6ECB8" w14:textId="77777777" w:rsidR="00515450" w:rsidRPr="003D02E7" w:rsidRDefault="00515450" w:rsidP="009379AD">
            <w:pPr>
              <w:rPr>
                <w:rFonts w:ascii="Calibri" w:hAnsi="Calibri" w:cs="Calibri"/>
              </w:rPr>
            </w:pPr>
          </w:p>
        </w:tc>
        <w:tc>
          <w:tcPr>
            <w:tcW w:w="2940" w:type="dxa"/>
            <w:tcBorders>
              <w:top w:val="single" w:sz="4" w:space="0" w:color="auto"/>
            </w:tcBorders>
          </w:tcPr>
          <w:p w14:paraId="2CD42DDB" w14:textId="77777777" w:rsidR="00515450" w:rsidRPr="003D02E7" w:rsidRDefault="00515450" w:rsidP="009379AD">
            <w:pPr>
              <w:pStyle w:val="Heading3"/>
              <w:outlineLvl w:val="2"/>
              <w:rPr>
                <w:rFonts w:ascii="Calibri" w:hAnsi="Calibri" w:cs="Calibri"/>
              </w:rPr>
            </w:pPr>
            <w:r w:rsidRPr="003D02E7">
              <w:rPr>
                <w:rFonts w:ascii="Calibri" w:hAnsi="Calibri" w:cs="Calibri"/>
              </w:rPr>
              <w:t>Last</w:t>
            </w:r>
          </w:p>
        </w:tc>
        <w:tc>
          <w:tcPr>
            <w:tcW w:w="2865" w:type="dxa"/>
            <w:gridSpan w:val="4"/>
            <w:tcBorders>
              <w:top w:val="single" w:sz="4" w:space="0" w:color="auto"/>
            </w:tcBorders>
          </w:tcPr>
          <w:p w14:paraId="62EFEA52" w14:textId="77777777" w:rsidR="00515450" w:rsidRPr="003D02E7" w:rsidRDefault="00515450" w:rsidP="009379AD">
            <w:pPr>
              <w:pStyle w:val="Heading3"/>
              <w:outlineLvl w:val="2"/>
              <w:rPr>
                <w:rFonts w:ascii="Calibri" w:hAnsi="Calibri" w:cs="Calibri"/>
              </w:rPr>
            </w:pPr>
            <w:r w:rsidRPr="003D02E7">
              <w:rPr>
                <w:rFonts w:ascii="Calibri" w:hAnsi="Calibri" w:cs="Calibri"/>
              </w:rPr>
              <w:t>First</w:t>
            </w:r>
          </w:p>
        </w:tc>
        <w:tc>
          <w:tcPr>
            <w:tcW w:w="668" w:type="dxa"/>
            <w:tcBorders>
              <w:top w:val="single" w:sz="4" w:space="0" w:color="auto"/>
            </w:tcBorders>
          </w:tcPr>
          <w:p w14:paraId="28FD3BBC" w14:textId="77777777" w:rsidR="00515450" w:rsidRPr="00515450" w:rsidRDefault="00515450" w:rsidP="00515450">
            <w:pPr>
              <w:pStyle w:val="Heading3"/>
              <w:outlineLvl w:val="2"/>
              <w:rPr>
                <w:rFonts w:ascii="Calibri" w:hAnsi="Calibri" w:cs="Calibri"/>
              </w:rPr>
            </w:pPr>
            <w:r w:rsidRPr="003D02E7">
              <w:rPr>
                <w:rFonts w:ascii="Calibri" w:hAnsi="Calibri" w:cs="Calibri"/>
              </w:rPr>
              <w:t>M.I.</w:t>
            </w:r>
          </w:p>
        </w:tc>
        <w:tc>
          <w:tcPr>
            <w:tcW w:w="681" w:type="dxa"/>
            <w:gridSpan w:val="2"/>
          </w:tcPr>
          <w:p w14:paraId="15E95D03" w14:textId="77777777" w:rsidR="00515450" w:rsidRPr="003D02E7" w:rsidRDefault="00515450" w:rsidP="009379AD">
            <w:pPr>
              <w:rPr>
                <w:rFonts w:ascii="Calibri" w:hAnsi="Calibri" w:cs="Calibri"/>
              </w:rPr>
            </w:pPr>
          </w:p>
        </w:tc>
        <w:tc>
          <w:tcPr>
            <w:tcW w:w="1845" w:type="dxa"/>
            <w:tcBorders>
              <w:top w:val="single" w:sz="4" w:space="0" w:color="auto"/>
            </w:tcBorders>
          </w:tcPr>
          <w:p w14:paraId="34A1FB08" w14:textId="77777777" w:rsidR="00515450" w:rsidRPr="003D02E7" w:rsidRDefault="00515450" w:rsidP="009379AD">
            <w:pPr>
              <w:rPr>
                <w:rFonts w:ascii="Calibri" w:hAnsi="Calibri" w:cs="Calibri"/>
              </w:rPr>
            </w:pPr>
          </w:p>
        </w:tc>
      </w:tr>
      <w:tr w:rsidR="000D2539" w:rsidRPr="003D02E7" w14:paraId="0204ECB0" w14:textId="77777777" w:rsidTr="00515450">
        <w:trPr>
          <w:trHeight w:val="360"/>
        </w:trPr>
        <w:tc>
          <w:tcPr>
            <w:tcW w:w="1072" w:type="dxa"/>
          </w:tcPr>
          <w:p w14:paraId="311BFBFF" w14:textId="77777777" w:rsidR="00515450" w:rsidRDefault="00515450" w:rsidP="00490804">
            <w:pPr>
              <w:rPr>
                <w:rFonts w:ascii="Calibri" w:hAnsi="Calibri" w:cs="Calibri"/>
              </w:rPr>
            </w:pPr>
          </w:p>
          <w:p w14:paraId="199F2075" w14:textId="77777777" w:rsidR="000D2539" w:rsidRPr="003D02E7" w:rsidRDefault="00515450" w:rsidP="00490804">
            <w:pPr>
              <w:rPr>
                <w:rFonts w:ascii="Calibri" w:hAnsi="Calibri" w:cs="Calibri"/>
              </w:rPr>
            </w:pPr>
            <w:r>
              <w:rPr>
                <w:rFonts w:ascii="Calibri" w:hAnsi="Calibri" w:cs="Calibri"/>
              </w:rPr>
              <w:t>Organization</w:t>
            </w:r>
            <w:r w:rsidR="000D2539" w:rsidRPr="003D02E7">
              <w:rPr>
                <w:rFonts w:ascii="Calibri" w:hAnsi="Calibri" w:cs="Calibri"/>
              </w:rPr>
              <w:t>:</w:t>
            </w:r>
          </w:p>
        </w:tc>
        <w:tc>
          <w:tcPr>
            <w:tcW w:w="5768" w:type="dxa"/>
            <w:gridSpan w:val="5"/>
            <w:tcBorders>
              <w:bottom w:val="single" w:sz="4" w:space="0" w:color="auto"/>
            </w:tcBorders>
          </w:tcPr>
          <w:p w14:paraId="08ACF289" w14:textId="77777777" w:rsidR="000D2539" w:rsidRPr="003D02E7" w:rsidRDefault="000D2539" w:rsidP="0014663E">
            <w:pPr>
              <w:pStyle w:val="FieldText"/>
              <w:rPr>
                <w:rFonts w:ascii="Calibri" w:hAnsi="Calibri" w:cs="Calibri"/>
              </w:rPr>
            </w:pPr>
          </w:p>
        </w:tc>
        <w:tc>
          <w:tcPr>
            <w:tcW w:w="1170" w:type="dxa"/>
            <w:gridSpan w:val="3"/>
          </w:tcPr>
          <w:p w14:paraId="6DE136ED" w14:textId="77777777" w:rsidR="000D2539" w:rsidRPr="003D02E7" w:rsidRDefault="000D2539" w:rsidP="00490804">
            <w:pPr>
              <w:pStyle w:val="Heading4"/>
              <w:outlineLvl w:val="3"/>
              <w:rPr>
                <w:rFonts w:ascii="Calibri" w:hAnsi="Calibri" w:cs="Calibri"/>
              </w:rPr>
            </w:pPr>
          </w:p>
        </w:tc>
        <w:tc>
          <w:tcPr>
            <w:tcW w:w="2070" w:type="dxa"/>
            <w:gridSpan w:val="2"/>
          </w:tcPr>
          <w:p w14:paraId="74051509" w14:textId="77777777" w:rsidR="000D2539" w:rsidRPr="003D02E7" w:rsidRDefault="000D2539" w:rsidP="0014663E">
            <w:pPr>
              <w:pStyle w:val="FieldText"/>
              <w:rPr>
                <w:rFonts w:ascii="Calibri" w:hAnsi="Calibri" w:cs="Calibri"/>
              </w:rPr>
            </w:pPr>
          </w:p>
        </w:tc>
      </w:tr>
      <w:tr w:rsidR="00515450" w:rsidRPr="003D02E7" w14:paraId="3CB202BE" w14:textId="77777777" w:rsidTr="009379AD">
        <w:trPr>
          <w:trHeight w:val="288"/>
        </w:trPr>
        <w:tc>
          <w:tcPr>
            <w:tcW w:w="1080" w:type="dxa"/>
            <w:gridSpan w:val="2"/>
          </w:tcPr>
          <w:p w14:paraId="11F8DD81" w14:textId="77777777" w:rsidR="00515450" w:rsidRDefault="00515450" w:rsidP="009379AD">
            <w:pPr>
              <w:rPr>
                <w:rFonts w:ascii="Calibri" w:hAnsi="Calibri" w:cs="Calibri"/>
              </w:rPr>
            </w:pPr>
          </w:p>
          <w:p w14:paraId="13564EDF" w14:textId="77777777" w:rsidR="00515450" w:rsidRPr="003D02E7" w:rsidRDefault="00515450" w:rsidP="009379AD">
            <w:pPr>
              <w:rPr>
                <w:rFonts w:ascii="Calibri" w:hAnsi="Calibri" w:cs="Calibri"/>
              </w:rPr>
            </w:pPr>
            <w:r w:rsidRPr="003D02E7">
              <w:rPr>
                <w:rFonts w:ascii="Calibri" w:hAnsi="Calibri" w:cs="Calibri"/>
              </w:rPr>
              <w:t>Phone:</w:t>
            </w:r>
          </w:p>
        </w:tc>
        <w:tc>
          <w:tcPr>
            <w:tcW w:w="3690" w:type="dxa"/>
            <w:gridSpan w:val="2"/>
            <w:tcBorders>
              <w:bottom w:val="single" w:sz="4" w:space="0" w:color="auto"/>
            </w:tcBorders>
          </w:tcPr>
          <w:p w14:paraId="711C838C" w14:textId="77777777" w:rsidR="00515450" w:rsidRPr="003D02E7" w:rsidRDefault="00515450" w:rsidP="009379AD">
            <w:pPr>
              <w:pStyle w:val="FieldText"/>
              <w:rPr>
                <w:rFonts w:ascii="Calibri" w:hAnsi="Calibri" w:cs="Calibri"/>
              </w:rPr>
            </w:pPr>
          </w:p>
        </w:tc>
        <w:tc>
          <w:tcPr>
            <w:tcW w:w="720" w:type="dxa"/>
          </w:tcPr>
          <w:p w14:paraId="6DEF7716" w14:textId="77777777" w:rsidR="00515450" w:rsidRPr="003D02E7" w:rsidRDefault="00515450" w:rsidP="009379AD">
            <w:pPr>
              <w:pStyle w:val="Heading4"/>
              <w:outlineLvl w:val="3"/>
              <w:rPr>
                <w:rFonts w:ascii="Calibri" w:hAnsi="Calibri" w:cs="Calibri"/>
              </w:rPr>
            </w:pPr>
            <w:r w:rsidRPr="003D02E7">
              <w:rPr>
                <w:rFonts w:ascii="Calibri" w:hAnsi="Calibri" w:cs="Calibri"/>
              </w:rPr>
              <w:t>Email</w:t>
            </w:r>
          </w:p>
        </w:tc>
        <w:tc>
          <w:tcPr>
            <w:tcW w:w="4590" w:type="dxa"/>
            <w:gridSpan w:val="6"/>
            <w:tcBorders>
              <w:bottom w:val="single" w:sz="4" w:space="0" w:color="auto"/>
            </w:tcBorders>
          </w:tcPr>
          <w:p w14:paraId="16B8701F" w14:textId="77777777" w:rsidR="00515450" w:rsidRPr="003D02E7" w:rsidRDefault="00515450" w:rsidP="009379AD">
            <w:pPr>
              <w:pStyle w:val="FieldText"/>
              <w:rPr>
                <w:rFonts w:ascii="Calibri" w:hAnsi="Calibri" w:cs="Calibri"/>
              </w:rPr>
            </w:pPr>
          </w:p>
        </w:tc>
      </w:tr>
    </w:tbl>
    <w:p w14:paraId="142016AE" w14:textId="77777777" w:rsidR="00C92A3C" w:rsidRDefault="00C92A3C">
      <w:pPr>
        <w:rPr>
          <w:rFonts w:ascii="Calibri" w:hAnsi="Calibri" w:cs="Calibri"/>
        </w:rPr>
      </w:pPr>
    </w:p>
    <w:p w14:paraId="2E12DB04" w14:textId="77777777" w:rsidR="00515450" w:rsidRDefault="00515450" w:rsidP="00515450">
      <w:pPr>
        <w:pStyle w:val="Italic"/>
        <w:rPr>
          <w:rFonts w:ascii="Calibri" w:hAnsi="Calibri" w:cs="Calibri"/>
        </w:rPr>
      </w:pPr>
      <w:r w:rsidRPr="003D02E7">
        <w:rPr>
          <w:rFonts w:ascii="Calibri" w:hAnsi="Calibri" w:cs="Calibri"/>
        </w:rPr>
        <w:t xml:space="preserve">I </w:t>
      </w:r>
      <w:r>
        <w:rPr>
          <w:rFonts w:ascii="Calibri" w:hAnsi="Calibri" w:cs="Calibri"/>
        </w:rPr>
        <w:t xml:space="preserve">am aware that the applicant listed may be attending the 2020 Wounds Canada Spring Conference in Calgary, AB (April 3-4, 2020), with </w:t>
      </w:r>
      <w:r w:rsidR="00B40C89">
        <w:rPr>
          <w:rFonts w:ascii="Calibri" w:hAnsi="Calibri" w:cs="Calibri"/>
        </w:rPr>
        <w:t>the</w:t>
      </w:r>
      <w:r>
        <w:rPr>
          <w:rFonts w:ascii="Calibri" w:hAnsi="Calibri" w:cs="Calibri"/>
        </w:rPr>
        <w:t xml:space="preserve"> intent to improve</w:t>
      </w:r>
      <w:r w:rsidR="00EE43CD">
        <w:rPr>
          <w:rFonts w:ascii="Calibri" w:hAnsi="Calibri" w:cs="Calibri"/>
        </w:rPr>
        <w:t xml:space="preserve"> on</w:t>
      </w:r>
      <w:r>
        <w:rPr>
          <w:rFonts w:ascii="Calibri" w:hAnsi="Calibri" w:cs="Calibri"/>
        </w:rPr>
        <w:t xml:space="preserve"> their own personal professional practice and to influence policy change. </w:t>
      </w:r>
      <w:r w:rsidR="00EE43CD">
        <w:rPr>
          <w:rFonts w:ascii="Calibri" w:hAnsi="Calibri" w:cs="Calibri"/>
        </w:rPr>
        <w:t>D</w:t>
      </w:r>
      <w:r>
        <w:rPr>
          <w:rFonts w:ascii="Calibri" w:hAnsi="Calibri" w:cs="Calibri"/>
        </w:rPr>
        <w:t>elegates are provided the opportunity to learn about the most recent scientific evidence, technology and tools related to wound prevention and care. This includes practical, patient-centered, cost-effective approaches to wound care and policy implications.</w:t>
      </w:r>
    </w:p>
    <w:p w14:paraId="2468FF12" w14:textId="77777777" w:rsidR="00EE43CD" w:rsidRPr="003D02E7" w:rsidRDefault="00EE43CD" w:rsidP="00515450">
      <w:pPr>
        <w:pStyle w:val="Italic"/>
        <w:rPr>
          <w:rFonts w:ascii="Calibri" w:hAnsi="Calibri" w:cs="Calibri"/>
        </w:rPr>
      </w:pPr>
      <w:r>
        <w:rPr>
          <w:rFonts w:ascii="Calibri" w:hAnsi="Calibri" w:cs="Calibri"/>
        </w:rPr>
        <w:t>If this application leads to scholarship, I will support the applicant listed to improve on their own professional practice and to influence policy change (when indicated, within reason).</w:t>
      </w:r>
      <w:r w:rsidR="00B40C89">
        <w:rPr>
          <w:rFonts w:ascii="Calibri" w:hAnsi="Calibri" w:cs="Calibri"/>
        </w:rPr>
        <w:t xml:space="preserve"> I will also complete and sign a travel approval form on their behalf.</w:t>
      </w:r>
    </w:p>
    <w:tbl>
      <w:tblPr>
        <w:tblStyle w:val="PlainTable3"/>
        <w:tblW w:w="5000" w:type="pct"/>
        <w:tblLayout w:type="fixed"/>
        <w:tblLook w:val="0620" w:firstRow="1" w:lastRow="0" w:firstColumn="0" w:lastColumn="0" w:noHBand="1" w:noVBand="1"/>
      </w:tblPr>
      <w:tblGrid>
        <w:gridCol w:w="1072"/>
        <w:gridCol w:w="6145"/>
        <w:gridCol w:w="674"/>
        <w:gridCol w:w="2189"/>
      </w:tblGrid>
      <w:tr w:rsidR="00EE43CD" w:rsidRPr="00EE43CD" w14:paraId="7D9BBF64" w14:textId="77777777" w:rsidTr="009379AD">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B0E2E7A" w14:textId="77777777" w:rsidR="00EE43CD" w:rsidRPr="00EE43CD" w:rsidRDefault="00EE43CD" w:rsidP="00EE43CD">
            <w:pPr>
              <w:rPr>
                <w:rFonts w:ascii="Calibri" w:hAnsi="Calibri" w:cs="Calibri"/>
                <w:bCs w:val="0"/>
              </w:rPr>
            </w:pPr>
            <w:r w:rsidRPr="00EE43CD">
              <w:rPr>
                <w:rFonts w:ascii="Calibri" w:hAnsi="Calibri" w:cs="Calibri"/>
                <w:bCs w:val="0"/>
              </w:rPr>
              <w:t>Signature:</w:t>
            </w:r>
          </w:p>
        </w:tc>
        <w:tc>
          <w:tcPr>
            <w:tcW w:w="6145" w:type="dxa"/>
            <w:tcBorders>
              <w:bottom w:val="single" w:sz="4" w:space="0" w:color="auto"/>
            </w:tcBorders>
          </w:tcPr>
          <w:p w14:paraId="1A19EF77" w14:textId="77777777" w:rsidR="00EE43CD" w:rsidRPr="00EE43CD" w:rsidRDefault="00EE43CD" w:rsidP="00EE43CD">
            <w:pPr>
              <w:rPr>
                <w:rFonts w:ascii="Calibri" w:hAnsi="Calibri" w:cs="Calibri"/>
                <w:b/>
                <w:bCs w:val="0"/>
                <w:szCs w:val="19"/>
              </w:rPr>
            </w:pPr>
          </w:p>
        </w:tc>
        <w:tc>
          <w:tcPr>
            <w:tcW w:w="674" w:type="dxa"/>
          </w:tcPr>
          <w:p w14:paraId="7004667E" w14:textId="77777777" w:rsidR="00EE43CD" w:rsidRPr="00EE43CD" w:rsidRDefault="00EE43CD" w:rsidP="00EE43CD">
            <w:pPr>
              <w:jc w:val="right"/>
              <w:outlineLvl w:val="3"/>
              <w:rPr>
                <w:rFonts w:ascii="Calibri" w:hAnsi="Calibri" w:cs="Calibri"/>
                <w:bCs w:val="0"/>
              </w:rPr>
            </w:pPr>
            <w:r w:rsidRPr="00EE43CD">
              <w:rPr>
                <w:rFonts w:ascii="Calibri" w:hAnsi="Calibri" w:cs="Calibri"/>
                <w:bCs w:val="0"/>
              </w:rPr>
              <w:t>Date:</w:t>
            </w:r>
          </w:p>
        </w:tc>
        <w:tc>
          <w:tcPr>
            <w:tcW w:w="2189" w:type="dxa"/>
            <w:tcBorders>
              <w:bottom w:val="single" w:sz="4" w:space="0" w:color="auto"/>
            </w:tcBorders>
          </w:tcPr>
          <w:p w14:paraId="73DCEDCD" w14:textId="77777777" w:rsidR="00EE43CD" w:rsidRPr="00EE43CD" w:rsidRDefault="00EE43CD" w:rsidP="00EE43CD">
            <w:pPr>
              <w:rPr>
                <w:rFonts w:ascii="Calibri" w:hAnsi="Calibri" w:cs="Calibri"/>
                <w:b/>
                <w:bCs w:val="0"/>
                <w:szCs w:val="19"/>
              </w:rPr>
            </w:pPr>
          </w:p>
        </w:tc>
      </w:tr>
    </w:tbl>
    <w:p w14:paraId="5B0A4B26" w14:textId="77777777" w:rsidR="00515450" w:rsidRPr="003D02E7" w:rsidRDefault="00515450">
      <w:pPr>
        <w:rPr>
          <w:rFonts w:ascii="Calibri" w:hAnsi="Calibri" w:cs="Calibri"/>
        </w:rPr>
      </w:pPr>
    </w:p>
    <w:p w14:paraId="34F1D955" w14:textId="77777777" w:rsidR="005F6E87" w:rsidRDefault="005F6E87" w:rsidP="004E34C6">
      <w:pPr>
        <w:rPr>
          <w:rFonts w:ascii="Calibri" w:hAnsi="Calibri" w:cs="Calibri"/>
        </w:rPr>
      </w:pPr>
    </w:p>
    <w:p w14:paraId="3D2B5444" w14:textId="77777777" w:rsidR="00E34855" w:rsidRDefault="00E34855" w:rsidP="004E34C6">
      <w:pPr>
        <w:rPr>
          <w:rFonts w:ascii="Calibri" w:hAnsi="Calibri" w:cs="Calibri"/>
        </w:rPr>
      </w:pPr>
    </w:p>
    <w:p w14:paraId="424C8BFF" w14:textId="77777777" w:rsidR="00E34855" w:rsidRPr="003D02E7" w:rsidRDefault="00E34855" w:rsidP="004E34C6">
      <w:pPr>
        <w:rPr>
          <w:rFonts w:ascii="Calibri" w:hAnsi="Calibri" w:cs="Calibri"/>
        </w:rPr>
      </w:pPr>
    </w:p>
    <w:sectPr w:rsidR="00E34855" w:rsidRPr="003D02E7"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AE4E0" w14:textId="77777777" w:rsidR="00B57749" w:rsidRDefault="00B57749" w:rsidP="00176E67">
      <w:r>
        <w:separator/>
      </w:r>
    </w:p>
  </w:endnote>
  <w:endnote w:type="continuationSeparator" w:id="0">
    <w:p w14:paraId="3091A6F5" w14:textId="77777777" w:rsidR="00B57749" w:rsidRDefault="00B5774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451A921F"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8544" w14:textId="77777777" w:rsidR="00B57749" w:rsidRDefault="00B57749" w:rsidP="00176E67">
      <w:r>
        <w:separator/>
      </w:r>
    </w:p>
  </w:footnote>
  <w:footnote w:type="continuationSeparator" w:id="0">
    <w:p w14:paraId="6EA87D13" w14:textId="77777777" w:rsidR="00B57749" w:rsidRDefault="00B5774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2NDUzNDKwMLW0sLBU0lEKTi0uzszPAykwqQUAMejQ/SwAAAA="/>
  </w:docVars>
  <w:rsids>
    <w:rsidRoot w:val="003D02E7"/>
    <w:rsid w:val="000071F7"/>
    <w:rsid w:val="00010B00"/>
    <w:rsid w:val="00016484"/>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C501F"/>
    <w:rsid w:val="001D6B76"/>
    <w:rsid w:val="001D6DC6"/>
    <w:rsid w:val="00211828"/>
    <w:rsid w:val="00250014"/>
    <w:rsid w:val="00275BB5"/>
    <w:rsid w:val="00286F6A"/>
    <w:rsid w:val="00291C8C"/>
    <w:rsid w:val="002A1ECE"/>
    <w:rsid w:val="002A2510"/>
    <w:rsid w:val="002A6FA9"/>
    <w:rsid w:val="002B4D1D"/>
    <w:rsid w:val="002C0441"/>
    <w:rsid w:val="002C10B1"/>
    <w:rsid w:val="002D222A"/>
    <w:rsid w:val="002D60C5"/>
    <w:rsid w:val="003076FD"/>
    <w:rsid w:val="00317005"/>
    <w:rsid w:val="00330050"/>
    <w:rsid w:val="00335259"/>
    <w:rsid w:val="003929F1"/>
    <w:rsid w:val="003A1B63"/>
    <w:rsid w:val="003A41A1"/>
    <w:rsid w:val="003B2326"/>
    <w:rsid w:val="003D02E7"/>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5450"/>
    <w:rsid w:val="0052122B"/>
    <w:rsid w:val="005557F6"/>
    <w:rsid w:val="00563778"/>
    <w:rsid w:val="005B4AE2"/>
    <w:rsid w:val="005E63CC"/>
    <w:rsid w:val="005F6E87"/>
    <w:rsid w:val="00602863"/>
    <w:rsid w:val="00607FED"/>
    <w:rsid w:val="00613129"/>
    <w:rsid w:val="00617C65"/>
    <w:rsid w:val="00626CF7"/>
    <w:rsid w:val="0063459A"/>
    <w:rsid w:val="0066126B"/>
    <w:rsid w:val="006647F6"/>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171F1"/>
    <w:rsid w:val="00841645"/>
    <w:rsid w:val="00852EC6"/>
    <w:rsid w:val="00856C35"/>
    <w:rsid w:val="00871876"/>
    <w:rsid w:val="008753A7"/>
    <w:rsid w:val="0088782D"/>
    <w:rsid w:val="008B7081"/>
    <w:rsid w:val="008D7A67"/>
    <w:rsid w:val="008F2F8A"/>
    <w:rsid w:val="008F5BCD"/>
    <w:rsid w:val="0090148B"/>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0C89"/>
    <w:rsid w:val="00B4735C"/>
    <w:rsid w:val="00B57749"/>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10BD4"/>
    <w:rsid w:val="00E20DDA"/>
    <w:rsid w:val="00E32A8B"/>
    <w:rsid w:val="00E34855"/>
    <w:rsid w:val="00E36054"/>
    <w:rsid w:val="00E37E7B"/>
    <w:rsid w:val="00E46E04"/>
    <w:rsid w:val="00E87396"/>
    <w:rsid w:val="00E96F6F"/>
    <w:rsid w:val="00EB478A"/>
    <w:rsid w:val="00EC42A3"/>
    <w:rsid w:val="00EE43CD"/>
    <w:rsid w:val="00F45BB8"/>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0005F"/>
  <w15:docId w15:val="{EE7E6AE0-4279-4D1F-A380-551DCB38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C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rsid w:val="00515450"/>
    <w:rPr>
      <w:rFonts w:asciiTheme="minorHAnsi" w:hAnsiTheme="minorHAnsi"/>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d\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2</Pages>
  <Words>433</Words>
  <Characters>2387</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Chad</dc:creator>
  <cp:lastModifiedBy>Adelaide North</cp:lastModifiedBy>
  <cp:revision>2</cp:revision>
  <cp:lastPrinted>2002-05-23T18:14:00Z</cp:lastPrinted>
  <dcterms:created xsi:type="dcterms:W3CDTF">2020-01-06T20:29:00Z</dcterms:created>
  <dcterms:modified xsi:type="dcterms:W3CDTF">2020-01-06T20:29:00Z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